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pPr w:leftFromText="180" w:rightFromText="180" w:vertAnchor="page" w:horzAnchor="margin" w:tblpXSpec="center" w:tblpY="481"/>
        <w:tblW w:w="4018" w:type="pct"/>
        <w:tblLook w:val="0620" w:firstRow="1" w:lastRow="0" w:firstColumn="0" w:lastColumn="0" w:noHBand="1" w:noVBand="1"/>
      </w:tblPr>
      <w:tblGrid>
        <w:gridCol w:w="60"/>
        <w:gridCol w:w="8040"/>
      </w:tblGrid>
      <w:tr w:rsidR="00FC2237" w14:paraId="45B4DA73" w14:textId="77777777" w:rsidTr="00FC2237">
        <w:trPr>
          <w:cnfStyle w:val="100000000000" w:firstRow="1" w:lastRow="0" w:firstColumn="0" w:lastColumn="0" w:oddVBand="0" w:evenVBand="0" w:oddHBand="0" w:evenHBand="0" w:firstRowFirstColumn="0" w:firstRowLastColumn="0" w:lastRowFirstColumn="0" w:lastRowLastColumn="0"/>
          <w:trHeight w:val="1260"/>
        </w:trPr>
        <w:tc>
          <w:tcPr>
            <w:tcW w:w="60" w:type="dxa"/>
          </w:tcPr>
          <w:p w14:paraId="2312E574" w14:textId="77777777" w:rsidR="00FC2237" w:rsidRDefault="00FC2237" w:rsidP="00FC2237"/>
        </w:tc>
        <w:tc>
          <w:tcPr>
            <w:tcW w:w="8040" w:type="dxa"/>
          </w:tcPr>
          <w:p w14:paraId="26F95168" w14:textId="7E8EEE13" w:rsidR="00FC2237" w:rsidRDefault="00FC2237" w:rsidP="00FC2237">
            <w:pPr>
              <w:pStyle w:val="CompanyName"/>
              <w:jc w:val="center"/>
            </w:pPr>
            <w:r w:rsidRPr="00856C35">
              <w:rPr>
                <w:noProof/>
              </w:rPr>
              <w:drawing>
                <wp:inline distT="0" distB="0" distL="0" distR="0" wp14:anchorId="4C5041C4" wp14:editId="3DF7E793">
                  <wp:extent cx="3876675" cy="1061085"/>
                  <wp:effectExtent l="0" t="0" r="9525" b="571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890851" cy="1064965"/>
                          </a:xfrm>
                          <a:prstGeom prst="rect">
                            <a:avLst/>
                          </a:prstGeom>
                          <a:noFill/>
                          <a:ln>
                            <a:noFill/>
                          </a:ln>
                        </pic:spPr>
                      </pic:pic>
                    </a:graphicData>
                  </a:graphic>
                </wp:inline>
              </w:drawing>
            </w:r>
          </w:p>
        </w:tc>
      </w:tr>
    </w:tbl>
    <w:p w14:paraId="702722FC" w14:textId="77777777" w:rsidR="0047331C" w:rsidRDefault="00FC2237" w:rsidP="00856C35">
      <w:pPr>
        <w:pStyle w:val="Heading1"/>
      </w:pPr>
      <w:r>
        <w:t xml:space="preserve"> </w:t>
      </w:r>
    </w:p>
    <w:p w14:paraId="5371E253" w14:textId="77777777" w:rsidR="0047331C" w:rsidRDefault="0047331C" w:rsidP="00856C35">
      <w:pPr>
        <w:pStyle w:val="Heading1"/>
      </w:pPr>
    </w:p>
    <w:p w14:paraId="6CB8DF35" w14:textId="77777777" w:rsidR="0047331C" w:rsidRDefault="0047331C" w:rsidP="00856C35">
      <w:pPr>
        <w:pStyle w:val="Heading1"/>
      </w:pPr>
    </w:p>
    <w:p w14:paraId="460DF7E9" w14:textId="77777777" w:rsidR="0047331C" w:rsidRDefault="0047331C" w:rsidP="00856C35">
      <w:pPr>
        <w:pStyle w:val="Heading1"/>
      </w:pPr>
    </w:p>
    <w:p w14:paraId="2D3B1D98" w14:textId="0B57E58D" w:rsidR="00467865" w:rsidRPr="00275BB5" w:rsidRDefault="00856C35" w:rsidP="00856C35">
      <w:pPr>
        <w:pStyle w:val="Heading1"/>
      </w:pPr>
      <w:r>
        <w:t>Employment Application</w:t>
      </w:r>
    </w:p>
    <w:p w14:paraId="4FEB2483" w14:textId="77777777" w:rsidR="00856C35" w:rsidRDefault="00856C35" w:rsidP="00856C35">
      <w:pPr>
        <w:pStyle w:val="Heading2"/>
      </w:pPr>
      <w:r w:rsidRPr="00856C35">
        <w:t>Applicant Information</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A82BA3" w:rsidRPr="005114CE" w14:paraId="3CC5E5BC"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0AE49CB2" w14:textId="77777777" w:rsidR="00A82BA3" w:rsidRPr="005114CE" w:rsidRDefault="00A82BA3" w:rsidP="00490804">
            <w:r w:rsidRPr="00D6155E">
              <w:t>Full Name</w:t>
            </w:r>
            <w:r w:rsidRPr="005114CE">
              <w:t>:</w:t>
            </w:r>
          </w:p>
        </w:tc>
        <w:tc>
          <w:tcPr>
            <w:tcW w:w="2940" w:type="dxa"/>
            <w:tcBorders>
              <w:bottom w:val="single" w:sz="4" w:space="0" w:color="auto"/>
            </w:tcBorders>
          </w:tcPr>
          <w:p w14:paraId="7F5C09BD" w14:textId="77777777" w:rsidR="00A82BA3" w:rsidRPr="009C220D" w:rsidRDefault="00A82BA3" w:rsidP="00440CD8">
            <w:pPr>
              <w:pStyle w:val="FieldText"/>
            </w:pPr>
          </w:p>
        </w:tc>
        <w:tc>
          <w:tcPr>
            <w:tcW w:w="2865" w:type="dxa"/>
            <w:tcBorders>
              <w:bottom w:val="single" w:sz="4" w:space="0" w:color="auto"/>
            </w:tcBorders>
          </w:tcPr>
          <w:p w14:paraId="08EE96E4" w14:textId="77777777" w:rsidR="00A82BA3" w:rsidRPr="009C220D" w:rsidRDefault="00A82BA3" w:rsidP="00440CD8">
            <w:pPr>
              <w:pStyle w:val="FieldText"/>
            </w:pPr>
          </w:p>
        </w:tc>
        <w:tc>
          <w:tcPr>
            <w:tcW w:w="668" w:type="dxa"/>
            <w:tcBorders>
              <w:bottom w:val="single" w:sz="4" w:space="0" w:color="auto"/>
            </w:tcBorders>
          </w:tcPr>
          <w:p w14:paraId="441F6CCA" w14:textId="77777777" w:rsidR="00A82BA3" w:rsidRPr="009C220D" w:rsidRDefault="00A82BA3" w:rsidP="00440CD8">
            <w:pPr>
              <w:pStyle w:val="FieldText"/>
            </w:pPr>
          </w:p>
        </w:tc>
        <w:tc>
          <w:tcPr>
            <w:tcW w:w="681" w:type="dxa"/>
          </w:tcPr>
          <w:p w14:paraId="049D518F" w14:textId="77777777" w:rsidR="00A82BA3" w:rsidRPr="005114CE" w:rsidRDefault="00A82BA3" w:rsidP="00490804">
            <w:pPr>
              <w:pStyle w:val="Heading4"/>
            </w:pPr>
            <w:r w:rsidRPr="00490804">
              <w:t>Date</w:t>
            </w:r>
            <w:r w:rsidRPr="005114CE">
              <w:t>:</w:t>
            </w:r>
          </w:p>
        </w:tc>
        <w:tc>
          <w:tcPr>
            <w:tcW w:w="1845" w:type="dxa"/>
            <w:tcBorders>
              <w:bottom w:val="single" w:sz="4" w:space="0" w:color="auto"/>
            </w:tcBorders>
          </w:tcPr>
          <w:p w14:paraId="224E9C10" w14:textId="77777777" w:rsidR="00A82BA3" w:rsidRPr="009C220D" w:rsidRDefault="00A82BA3" w:rsidP="00440CD8">
            <w:pPr>
              <w:pStyle w:val="FieldText"/>
            </w:pPr>
          </w:p>
        </w:tc>
      </w:tr>
      <w:tr w:rsidR="00856C35" w:rsidRPr="005114CE" w14:paraId="528EAE2E" w14:textId="77777777" w:rsidTr="00FF1313">
        <w:tc>
          <w:tcPr>
            <w:tcW w:w="1081" w:type="dxa"/>
          </w:tcPr>
          <w:p w14:paraId="0F0B218F" w14:textId="77777777" w:rsidR="00856C35" w:rsidRPr="00D6155E" w:rsidRDefault="00856C35" w:rsidP="00440CD8"/>
        </w:tc>
        <w:tc>
          <w:tcPr>
            <w:tcW w:w="2940" w:type="dxa"/>
            <w:tcBorders>
              <w:top w:val="single" w:sz="4" w:space="0" w:color="auto"/>
            </w:tcBorders>
          </w:tcPr>
          <w:p w14:paraId="391330A2" w14:textId="77777777" w:rsidR="00856C35" w:rsidRPr="00490804" w:rsidRDefault="00856C35" w:rsidP="00490804">
            <w:pPr>
              <w:pStyle w:val="Heading3"/>
            </w:pPr>
            <w:r w:rsidRPr="00490804">
              <w:t>Last</w:t>
            </w:r>
          </w:p>
        </w:tc>
        <w:tc>
          <w:tcPr>
            <w:tcW w:w="2865" w:type="dxa"/>
            <w:tcBorders>
              <w:top w:val="single" w:sz="4" w:space="0" w:color="auto"/>
            </w:tcBorders>
          </w:tcPr>
          <w:p w14:paraId="303D8DD8" w14:textId="77777777" w:rsidR="00856C35" w:rsidRPr="00490804" w:rsidRDefault="00856C35" w:rsidP="00490804">
            <w:pPr>
              <w:pStyle w:val="Heading3"/>
            </w:pPr>
            <w:r w:rsidRPr="00490804">
              <w:t>First</w:t>
            </w:r>
          </w:p>
        </w:tc>
        <w:tc>
          <w:tcPr>
            <w:tcW w:w="668" w:type="dxa"/>
            <w:tcBorders>
              <w:top w:val="single" w:sz="4" w:space="0" w:color="auto"/>
            </w:tcBorders>
          </w:tcPr>
          <w:p w14:paraId="44776CE3" w14:textId="77777777" w:rsidR="00856C35" w:rsidRPr="00490804" w:rsidRDefault="00856C35" w:rsidP="00490804">
            <w:pPr>
              <w:pStyle w:val="Heading3"/>
            </w:pPr>
            <w:r w:rsidRPr="00490804">
              <w:t>M.I.</w:t>
            </w:r>
          </w:p>
        </w:tc>
        <w:tc>
          <w:tcPr>
            <w:tcW w:w="681" w:type="dxa"/>
          </w:tcPr>
          <w:p w14:paraId="34991D01" w14:textId="77777777" w:rsidR="00856C35" w:rsidRPr="005114CE" w:rsidRDefault="00856C35" w:rsidP="00856C35"/>
        </w:tc>
        <w:tc>
          <w:tcPr>
            <w:tcW w:w="1845" w:type="dxa"/>
            <w:tcBorders>
              <w:top w:val="single" w:sz="4" w:space="0" w:color="auto"/>
            </w:tcBorders>
          </w:tcPr>
          <w:p w14:paraId="70FA6F59" w14:textId="77777777" w:rsidR="00856C35" w:rsidRPr="009C220D" w:rsidRDefault="00856C35" w:rsidP="00856C35"/>
        </w:tc>
      </w:tr>
    </w:tbl>
    <w:p w14:paraId="46BCF67F" w14:textId="77777777" w:rsidR="00856C35" w:rsidRDefault="00856C35"/>
    <w:tbl>
      <w:tblPr>
        <w:tblStyle w:val="PlainTable3"/>
        <w:tblW w:w="5000" w:type="pct"/>
        <w:tblLayout w:type="fixed"/>
        <w:tblLook w:val="0620" w:firstRow="1" w:lastRow="0" w:firstColumn="0" w:lastColumn="0" w:noHBand="1" w:noVBand="1"/>
      </w:tblPr>
      <w:tblGrid>
        <w:gridCol w:w="1081"/>
        <w:gridCol w:w="7199"/>
        <w:gridCol w:w="1800"/>
      </w:tblGrid>
      <w:tr w:rsidR="00A82BA3" w:rsidRPr="005114CE" w14:paraId="23729068"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5A495388" w14:textId="77777777" w:rsidR="00A82BA3" w:rsidRPr="005114CE" w:rsidRDefault="00A82BA3" w:rsidP="00490804">
            <w:r w:rsidRPr="005114CE">
              <w:t>Address:</w:t>
            </w:r>
          </w:p>
        </w:tc>
        <w:tc>
          <w:tcPr>
            <w:tcW w:w="7199" w:type="dxa"/>
            <w:tcBorders>
              <w:bottom w:val="single" w:sz="4" w:space="0" w:color="auto"/>
            </w:tcBorders>
          </w:tcPr>
          <w:p w14:paraId="4A1669BD" w14:textId="77777777" w:rsidR="00A82BA3" w:rsidRPr="00FF1313" w:rsidRDefault="00A82BA3" w:rsidP="00440CD8">
            <w:pPr>
              <w:pStyle w:val="FieldText"/>
            </w:pPr>
          </w:p>
        </w:tc>
        <w:tc>
          <w:tcPr>
            <w:tcW w:w="1800" w:type="dxa"/>
            <w:tcBorders>
              <w:bottom w:val="single" w:sz="4" w:space="0" w:color="auto"/>
            </w:tcBorders>
          </w:tcPr>
          <w:p w14:paraId="58E34FA0" w14:textId="77777777" w:rsidR="00A82BA3" w:rsidRPr="00FF1313" w:rsidRDefault="00A82BA3" w:rsidP="00440CD8">
            <w:pPr>
              <w:pStyle w:val="FieldText"/>
            </w:pPr>
          </w:p>
        </w:tc>
      </w:tr>
      <w:tr w:rsidR="00856C35" w:rsidRPr="005114CE" w14:paraId="6AAEBFB6" w14:textId="77777777" w:rsidTr="00FF1313">
        <w:tc>
          <w:tcPr>
            <w:tcW w:w="1081" w:type="dxa"/>
          </w:tcPr>
          <w:p w14:paraId="7D1AB31B" w14:textId="77777777" w:rsidR="00856C35" w:rsidRPr="005114CE" w:rsidRDefault="00856C35" w:rsidP="00440CD8"/>
        </w:tc>
        <w:tc>
          <w:tcPr>
            <w:tcW w:w="7199" w:type="dxa"/>
            <w:tcBorders>
              <w:top w:val="single" w:sz="4" w:space="0" w:color="auto"/>
            </w:tcBorders>
          </w:tcPr>
          <w:p w14:paraId="0455FE09" w14:textId="77777777" w:rsidR="00856C35" w:rsidRPr="00490804" w:rsidRDefault="00856C35" w:rsidP="00490804">
            <w:pPr>
              <w:pStyle w:val="Heading3"/>
            </w:pPr>
            <w:r w:rsidRPr="00490804">
              <w:t>Street Address</w:t>
            </w:r>
          </w:p>
        </w:tc>
        <w:tc>
          <w:tcPr>
            <w:tcW w:w="1800" w:type="dxa"/>
            <w:tcBorders>
              <w:top w:val="single" w:sz="4" w:space="0" w:color="auto"/>
            </w:tcBorders>
          </w:tcPr>
          <w:p w14:paraId="71FF500C" w14:textId="77777777" w:rsidR="00856C35" w:rsidRPr="00490804" w:rsidRDefault="00856C35" w:rsidP="00490804">
            <w:pPr>
              <w:pStyle w:val="Heading3"/>
            </w:pPr>
            <w:r w:rsidRPr="00490804">
              <w:t>Apartment/Unit #</w:t>
            </w:r>
          </w:p>
        </w:tc>
      </w:tr>
    </w:tbl>
    <w:p w14:paraId="4CFDA3ED" w14:textId="77777777" w:rsidR="00856C35"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14:paraId="77831CBA"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398689C6" w14:textId="77777777" w:rsidR="00C76039" w:rsidRPr="005114CE" w:rsidRDefault="00C76039">
            <w:pPr>
              <w:rPr>
                <w:szCs w:val="19"/>
              </w:rPr>
            </w:pPr>
          </w:p>
        </w:tc>
        <w:tc>
          <w:tcPr>
            <w:tcW w:w="5805" w:type="dxa"/>
            <w:tcBorders>
              <w:bottom w:val="single" w:sz="4" w:space="0" w:color="auto"/>
            </w:tcBorders>
          </w:tcPr>
          <w:p w14:paraId="79604020" w14:textId="77777777" w:rsidR="00C76039" w:rsidRPr="009C220D" w:rsidRDefault="00C76039" w:rsidP="00440CD8">
            <w:pPr>
              <w:pStyle w:val="FieldText"/>
            </w:pPr>
          </w:p>
        </w:tc>
        <w:tc>
          <w:tcPr>
            <w:tcW w:w="1394" w:type="dxa"/>
            <w:tcBorders>
              <w:bottom w:val="single" w:sz="4" w:space="0" w:color="auto"/>
            </w:tcBorders>
          </w:tcPr>
          <w:p w14:paraId="7C890B99" w14:textId="77777777" w:rsidR="00C76039" w:rsidRPr="005114CE" w:rsidRDefault="00C76039" w:rsidP="00440CD8">
            <w:pPr>
              <w:pStyle w:val="FieldText"/>
            </w:pPr>
          </w:p>
        </w:tc>
        <w:tc>
          <w:tcPr>
            <w:tcW w:w="1800" w:type="dxa"/>
            <w:tcBorders>
              <w:bottom w:val="single" w:sz="4" w:space="0" w:color="auto"/>
            </w:tcBorders>
          </w:tcPr>
          <w:p w14:paraId="308EF614" w14:textId="77777777" w:rsidR="00C76039" w:rsidRPr="005114CE" w:rsidRDefault="00C76039" w:rsidP="00440CD8">
            <w:pPr>
              <w:pStyle w:val="FieldText"/>
            </w:pPr>
          </w:p>
        </w:tc>
      </w:tr>
      <w:tr w:rsidR="00856C35" w:rsidRPr="005114CE" w14:paraId="15EAD83C" w14:textId="77777777" w:rsidTr="00FF1313">
        <w:trPr>
          <w:trHeight w:val="288"/>
        </w:trPr>
        <w:tc>
          <w:tcPr>
            <w:tcW w:w="1081" w:type="dxa"/>
          </w:tcPr>
          <w:p w14:paraId="7BF20600" w14:textId="77777777" w:rsidR="00856C35" w:rsidRPr="005114CE" w:rsidRDefault="00856C35">
            <w:pPr>
              <w:rPr>
                <w:szCs w:val="19"/>
              </w:rPr>
            </w:pPr>
          </w:p>
        </w:tc>
        <w:tc>
          <w:tcPr>
            <w:tcW w:w="5805" w:type="dxa"/>
            <w:tcBorders>
              <w:top w:val="single" w:sz="4" w:space="0" w:color="auto"/>
            </w:tcBorders>
          </w:tcPr>
          <w:p w14:paraId="0EDD26B6" w14:textId="77777777" w:rsidR="00856C35" w:rsidRPr="00490804" w:rsidRDefault="00856C35" w:rsidP="00490804">
            <w:pPr>
              <w:pStyle w:val="Heading3"/>
            </w:pPr>
            <w:r w:rsidRPr="00490804">
              <w:t>City</w:t>
            </w:r>
          </w:p>
        </w:tc>
        <w:tc>
          <w:tcPr>
            <w:tcW w:w="1394" w:type="dxa"/>
            <w:tcBorders>
              <w:top w:val="single" w:sz="4" w:space="0" w:color="auto"/>
            </w:tcBorders>
          </w:tcPr>
          <w:p w14:paraId="5522DF92" w14:textId="77777777" w:rsidR="00856C35" w:rsidRPr="00490804" w:rsidRDefault="00856C35" w:rsidP="00490804">
            <w:pPr>
              <w:pStyle w:val="Heading3"/>
            </w:pPr>
            <w:r w:rsidRPr="00490804">
              <w:t>State</w:t>
            </w:r>
          </w:p>
        </w:tc>
        <w:tc>
          <w:tcPr>
            <w:tcW w:w="1800" w:type="dxa"/>
            <w:tcBorders>
              <w:top w:val="single" w:sz="4" w:space="0" w:color="auto"/>
            </w:tcBorders>
          </w:tcPr>
          <w:p w14:paraId="35E7BA82" w14:textId="77777777" w:rsidR="00856C35" w:rsidRPr="00490804" w:rsidRDefault="00856C35" w:rsidP="00490804">
            <w:pPr>
              <w:pStyle w:val="Heading3"/>
            </w:pPr>
            <w:r w:rsidRPr="00490804">
              <w:t>ZIP Code</w:t>
            </w:r>
          </w:p>
        </w:tc>
      </w:tr>
    </w:tbl>
    <w:p w14:paraId="6D762274" w14:textId="77777777" w:rsidR="00856C35" w:rsidRDefault="00856C35"/>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5114CE" w14:paraId="149BDA45"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68149FDE" w14:textId="77777777" w:rsidR="00841645" w:rsidRPr="005114CE" w:rsidRDefault="00841645" w:rsidP="00490804">
            <w:r w:rsidRPr="005114CE">
              <w:t>Phone:</w:t>
            </w:r>
          </w:p>
        </w:tc>
        <w:tc>
          <w:tcPr>
            <w:tcW w:w="3690" w:type="dxa"/>
            <w:tcBorders>
              <w:bottom w:val="single" w:sz="4" w:space="0" w:color="auto"/>
            </w:tcBorders>
          </w:tcPr>
          <w:p w14:paraId="7A45FEDB" w14:textId="77777777" w:rsidR="00841645" w:rsidRPr="009C220D" w:rsidRDefault="00841645" w:rsidP="00856C35">
            <w:pPr>
              <w:pStyle w:val="FieldText"/>
            </w:pPr>
          </w:p>
        </w:tc>
        <w:tc>
          <w:tcPr>
            <w:tcW w:w="720" w:type="dxa"/>
          </w:tcPr>
          <w:p w14:paraId="6A4F1762" w14:textId="77777777" w:rsidR="00841645" w:rsidRPr="005114CE" w:rsidRDefault="00C92A3C" w:rsidP="00490804">
            <w:pPr>
              <w:pStyle w:val="Heading4"/>
            </w:pPr>
            <w:r>
              <w:t>E</w:t>
            </w:r>
            <w:r w:rsidR="003A41A1">
              <w:t>mail</w:t>
            </w:r>
          </w:p>
        </w:tc>
        <w:tc>
          <w:tcPr>
            <w:tcW w:w="4590" w:type="dxa"/>
            <w:tcBorders>
              <w:bottom w:val="single" w:sz="4" w:space="0" w:color="auto"/>
            </w:tcBorders>
          </w:tcPr>
          <w:p w14:paraId="7741064E" w14:textId="77777777" w:rsidR="00841645" w:rsidRPr="009C220D" w:rsidRDefault="00841645" w:rsidP="00440CD8">
            <w:pPr>
              <w:pStyle w:val="FieldText"/>
            </w:pPr>
          </w:p>
        </w:tc>
      </w:tr>
    </w:tbl>
    <w:p w14:paraId="2DD3769A" w14:textId="2479B695" w:rsidR="002A7E07" w:rsidRDefault="002A7E07"/>
    <w:p w14:paraId="6C5E344A" w14:textId="3F3038F5" w:rsidR="002A7E07" w:rsidRPr="002A7E07" w:rsidRDefault="002A7E07">
      <w:pPr>
        <w:rPr>
          <w:u w:val="single"/>
        </w:rPr>
      </w:pPr>
      <w:r>
        <w:t xml:space="preserve">Birthdate:  </w:t>
      </w:r>
      <w:r>
        <w:softHyphen/>
      </w:r>
      <w:r>
        <w:softHyphen/>
      </w:r>
      <w:r>
        <w:softHyphen/>
      </w:r>
      <w:r>
        <w:softHyphen/>
      </w:r>
      <w:r>
        <w:softHyphen/>
      </w:r>
      <w:r>
        <w:softHyphen/>
      </w:r>
      <w:r>
        <w:softHyphen/>
      </w:r>
      <w:r>
        <w:softHyphen/>
      </w:r>
      <w:r>
        <w:softHyphen/>
      </w:r>
      <w:r>
        <w:softHyphen/>
      </w:r>
      <w:r>
        <w:softHyphen/>
      </w:r>
      <w:r>
        <w:softHyphen/>
      </w:r>
      <w:r w:rsidR="004040E7">
        <w:t xml:space="preserve">__________________________                           </w:t>
      </w:r>
    </w:p>
    <w:p w14:paraId="7111954A" w14:textId="01624C66" w:rsidR="002A7E07" w:rsidRDefault="002A7E07"/>
    <w:p w14:paraId="4B6EA185" w14:textId="6E375B68" w:rsidR="0047331C" w:rsidRPr="0047331C" w:rsidRDefault="00275AA4">
      <w:pPr>
        <w:rPr>
          <w:u w:val="single"/>
        </w:rPr>
      </w:pPr>
      <w:r>
        <w:t xml:space="preserve">Do you have a current </w:t>
      </w:r>
      <w:proofErr w:type="spellStart"/>
      <w:r>
        <w:t>Drivers</w:t>
      </w:r>
      <w:proofErr w:type="spellEnd"/>
      <w:r>
        <w:t xml:space="preserve"> License: </w:t>
      </w:r>
      <w:r w:rsidR="00411A85">
        <w:t xml:space="preserve"> __Yes ___ </w:t>
      </w:r>
      <w:proofErr w:type="gramStart"/>
      <w:r w:rsidR="00411A85">
        <w:t>No  (</w:t>
      </w:r>
      <w:proofErr w:type="gramEnd"/>
      <w:r w:rsidR="00411A85">
        <w:rPr>
          <w:u w:val="single"/>
        </w:rPr>
        <w:t xml:space="preserve">State             License #                    Class          Exp Date:____                </w:t>
      </w:r>
    </w:p>
    <w:p w14:paraId="0AE331AE" w14:textId="77777777" w:rsidR="00275AA4" w:rsidRDefault="00275AA4"/>
    <w:tbl>
      <w:tblPr>
        <w:tblStyle w:val="PlainTable3"/>
        <w:tblW w:w="5116" w:type="pct"/>
        <w:tblLayout w:type="fixed"/>
        <w:tblLook w:val="0620" w:firstRow="1" w:lastRow="0" w:firstColumn="0" w:lastColumn="0" w:noHBand="1" w:noVBand="1"/>
      </w:tblPr>
      <w:tblGrid>
        <w:gridCol w:w="1499"/>
        <w:gridCol w:w="1447"/>
        <w:gridCol w:w="1934"/>
        <w:gridCol w:w="2140"/>
        <w:gridCol w:w="1452"/>
        <w:gridCol w:w="1842"/>
      </w:tblGrid>
      <w:tr w:rsidR="00613129" w:rsidRPr="005114CE" w14:paraId="25405896" w14:textId="77777777" w:rsidTr="0047331C">
        <w:trPr>
          <w:cnfStyle w:val="100000000000" w:firstRow="1" w:lastRow="0" w:firstColumn="0" w:lastColumn="0" w:oddVBand="0" w:evenVBand="0" w:oddHBand="0" w:evenHBand="0" w:firstRowFirstColumn="0" w:firstRowLastColumn="0" w:lastRowFirstColumn="0" w:lastRowLastColumn="0"/>
          <w:trHeight w:val="270"/>
        </w:trPr>
        <w:tc>
          <w:tcPr>
            <w:tcW w:w="1499" w:type="dxa"/>
          </w:tcPr>
          <w:p w14:paraId="44D05533" w14:textId="77777777" w:rsidR="00613129" w:rsidRPr="005114CE" w:rsidRDefault="00613129" w:rsidP="00490804">
            <w:r w:rsidRPr="005114CE">
              <w:t>Date Available:</w:t>
            </w:r>
          </w:p>
        </w:tc>
        <w:tc>
          <w:tcPr>
            <w:tcW w:w="1447" w:type="dxa"/>
            <w:tcBorders>
              <w:bottom w:val="single" w:sz="4" w:space="0" w:color="auto"/>
            </w:tcBorders>
          </w:tcPr>
          <w:p w14:paraId="07615C86" w14:textId="77777777" w:rsidR="00613129" w:rsidRPr="009C220D" w:rsidRDefault="00613129" w:rsidP="00440CD8">
            <w:pPr>
              <w:pStyle w:val="FieldText"/>
            </w:pPr>
          </w:p>
        </w:tc>
        <w:tc>
          <w:tcPr>
            <w:tcW w:w="1934" w:type="dxa"/>
          </w:tcPr>
          <w:p w14:paraId="3D272FBC" w14:textId="77777777" w:rsidR="00613129" w:rsidRPr="005114CE" w:rsidRDefault="00613129" w:rsidP="00490804">
            <w:pPr>
              <w:pStyle w:val="Heading4"/>
            </w:pPr>
            <w:r w:rsidRPr="005114CE">
              <w:t xml:space="preserve">Social Security </w:t>
            </w:r>
            <w:r w:rsidR="00B11811" w:rsidRPr="005114CE">
              <w:t>No.</w:t>
            </w:r>
            <w:r w:rsidRPr="005114CE">
              <w:t>:</w:t>
            </w:r>
          </w:p>
        </w:tc>
        <w:tc>
          <w:tcPr>
            <w:tcW w:w="2140" w:type="dxa"/>
            <w:tcBorders>
              <w:bottom w:val="single" w:sz="4" w:space="0" w:color="auto"/>
            </w:tcBorders>
          </w:tcPr>
          <w:p w14:paraId="235F1BD6" w14:textId="77777777" w:rsidR="00613129" w:rsidRPr="009C220D" w:rsidRDefault="00613129" w:rsidP="00440CD8">
            <w:pPr>
              <w:pStyle w:val="FieldText"/>
            </w:pPr>
          </w:p>
        </w:tc>
        <w:tc>
          <w:tcPr>
            <w:tcW w:w="1452" w:type="dxa"/>
          </w:tcPr>
          <w:p w14:paraId="12BBA0BC" w14:textId="77777777" w:rsidR="00613129" w:rsidRPr="005114CE" w:rsidRDefault="00613129" w:rsidP="00490804">
            <w:pPr>
              <w:pStyle w:val="Heading4"/>
            </w:pPr>
            <w:r w:rsidRPr="005114CE">
              <w:t>Desired Salary:</w:t>
            </w:r>
          </w:p>
        </w:tc>
        <w:tc>
          <w:tcPr>
            <w:tcW w:w="1842" w:type="dxa"/>
            <w:tcBorders>
              <w:bottom w:val="single" w:sz="4" w:space="0" w:color="auto"/>
            </w:tcBorders>
          </w:tcPr>
          <w:p w14:paraId="4312046B" w14:textId="77777777" w:rsidR="00613129" w:rsidRPr="009C220D" w:rsidRDefault="00613129" w:rsidP="00856C35">
            <w:pPr>
              <w:pStyle w:val="FieldText"/>
            </w:pPr>
            <w:r w:rsidRPr="009C220D">
              <w:t>$</w:t>
            </w:r>
          </w:p>
        </w:tc>
      </w:tr>
    </w:tbl>
    <w:p w14:paraId="3093328F" w14:textId="77777777" w:rsidR="00856C35" w:rsidRDefault="00856C35"/>
    <w:tbl>
      <w:tblPr>
        <w:tblStyle w:val="PlainTable3"/>
        <w:tblW w:w="5000" w:type="pct"/>
        <w:tblLayout w:type="fixed"/>
        <w:tblLook w:val="0620" w:firstRow="1" w:lastRow="0" w:firstColumn="0" w:lastColumn="0" w:noHBand="1" w:noVBand="1"/>
      </w:tblPr>
      <w:tblGrid>
        <w:gridCol w:w="1803"/>
        <w:gridCol w:w="8277"/>
      </w:tblGrid>
      <w:tr w:rsidR="00DE7FB7" w:rsidRPr="005114CE" w14:paraId="54335B82"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803" w:type="dxa"/>
          </w:tcPr>
          <w:p w14:paraId="1A07570B" w14:textId="77777777" w:rsidR="00DE7FB7" w:rsidRPr="005114CE" w:rsidRDefault="00C76039" w:rsidP="00490804">
            <w:r w:rsidRPr="005114CE">
              <w:t>Position Applied for:</w:t>
            </w:r>
          </w:p>
        </w:tc>
        <w:tc>
          <w:tcPr>
            <w:tcW w:w="8277" w:type="dxa"/>
            <w:tcBorders>
              <w:bottom w:val="single" w:sz="4" w:space="0" w:color="auto"/>
            </w:tcBorders>
          </w:tcPr>
          <w:p w14:paraId="26A2F23A" w14:textId="77777777" w:rsidR="00DE7FB7" w:rsidRPr="009C220D" w:rsidRDefault="00DE7FB7" w:rsidP="00083002">
            <w:pPr>
              <w:pStyle w:val="FieldText"/>
            </w:pPr>
          </w:p>
        </w:tc>
      </w:tr>
    </w:tbl>
    <w:p w14:paraId="514A6C28" w14:textId="77777777" w:rsidR="00856C35" w:rsidRDefault="00856C35"/>
    <w:tbl>
      <w:tblPr>
        <w:tblStyle w:val="PlainTable3"/>
        <w:tblW w:w="5000" w:type="pct"/>
        <w:tblLayout w:type="fixed"/>
        <w:tblLook w:val="0620" w:firstRow="1" w:lastRow="0" w:firstColumn="0" w:lastColumn="0" w:noHBand="1" w:noVBand="1"/>
      </w:tblPr>
      <w:tblGrid>
        <w:gridCol w:w="3692"/>
        <w:gridCol w:w="665"/>
        <w:gridCol w:w="509"/>
        <w:gridCol w:w="4031"/>
        <w:gridCol w:w="517"/>
        <w:gridCol w:w="666"/>
      </w:tblGrid>
      <w:tr w:rsidR="009C220D" w:rsidRPr="005114CE" w14:paraId="6426A760" w14:textId="77777777" w:rsidTr="00602863">
        <w:trPr>
          <w:cnfStyle w:val="100000000000" w:firstRow="1" w:lastRow="0" w:firstColumn="0" w:lastColumn="0" w:oddVBand="0" w:evenVBand="0" w:oddHBand="0" w:evenHBand="0" w:firstRowFirstColumn="0" w:firstRowLastColumn="0" w:lastRowFirstColumn="0" w:lastRowLastColumn="0"/>
        </w:trPr>
        <w:tc>
          <w:tcPr>
            <w:tcW w:w="3692" w:type="dxa"/>
          </w:tcPr>
          <w:p w14:paraId="2F2423E2" w14:textId="77777777" w:rsidR="009C220D" w:rsidRPr="005114CE" w:rsidRDefault="009C220D" w:rsidP="00490804">
            <w:r w:rsidRPr="005114CE">
              <w:t xml:space="preserve">Are you a citizen of the </w:t>
            </w:r>
            <w:smartTag w:uri="urn:schemas-microsoft-com:office:smarttags" w:element="country-region">
              <w:smartTag w:uri="urn:schemas-microsoft-com:office:smarttags" w:element="place">
                <w:r w:rsidRPr="005114CE">
                  <w:t>United States</w:t>
                </w:r>
              </w:smartTag>
            </w:smartTag>
            <w:r w:rsidRPr="005114CE">
              <w:t>?</w:t>
            </w:r>
          </w:p>
        </w:tc>
        <w:tc>
          <w:tcPr>
            <w:tcW w:w="665" w:type="dxa"/>
          </w:tcPr>
          <w:p w14:paraId="1881576A" w14:textId="77777777" w:rsidR="009C220D" w:rsidRPr="00D6155E" w:rsidRDefault="009C220D" w:rsidP="00490804">
            <w:pPr>
              <w:pStyle w:val="Checkbox"/>
            </w:pPr>
            <w:r w:rsidRPr="00D6155E">
              <w:t>YES</w:t>
            </w:r>
          </w:p>
          <w:p w14:paraId="35034DD5" w14:textId="77777777"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0" w:name="Check3"/>
            <w:r w:rsidR="009C220D" w:rsidRPr="005114CE">
              <w:instrText xml:space="preserve"> FORMCHECKBOX </w:instrText>
            </w:r>
            <w:r w:rsidR="00F05834">
              <w:fldChar w:fldCharType="separate"/>
            </w:r>
            <w:r w:rsidRPr="005114CE">
              <w:fldChar w:fldCharType="end"/>
            </w:r>
            <w:bookmarkEnd w:id="0"/>
          </w:p>
        </w:tc>
        <w:tc>
          <w:tcPr>
            <w:tcW w:w="509" w:type="dxa"/>
          </w:tcPr>
          <w:p w14:paraId="5ACDB36D" w14:textId="77777777" w:rsidR="009C220D" w:rsidRPr="009C220D" w:rsidRDefault="009C220D" w:rsidP="00490804">
            <w:pPr>
              <w:pStyle w:val="Checkbox"/>
            </w:pPr>
            <w:r>
              <w:t>NO</w:t>
            </w:r>
          </w:p>
          <w:p w14:paraId="20694EA4" w14:textId="77777777"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1" w:name="Check4"/>
            <w:r w:rsidR="009C220D" w:rsidRPr="00D6155E">
              <w:instrText xml:space="preserve"> FORMCHECKBOX </w:instrText>
            </w:r>
            <w:r w:rsidR="00F05834">
              <w:fldChar w:fldCharType="separate"/>
            </w:r>
            <w:r w:rsidRPr="00D6155E">
              <w:fldChar w:fldCharType="end"/>
            </w:r>
            <w:bookmarkEnd w:id="1"/>
          </w:p>
        </w:tc>
        <w:tc>
          <w:tcPr>
            <w:tcW w:w="4031" w:type="dxa"/>
          </w:tcPr>
          <w:p w14:paraId="02FAAE97" w14:textId="77777777" w:rsidR="009C220D" w:rsidRPr="005114CE" w:rsidRDefault="009C220D" w:rsidP="00490804">
            <w:pPr>
              <w:pStyle w:val="Heading4"/>
            </w:pPr>
            <w:r w:rsidRPr="005114CE">
              <w:t>If no, are you authorized to work in the U.S.?</w:t>
            </w:r>
          </w:p>
        </w:tc>
        <w:tc>
          <w:tcPr>
            <w:tcW w:w="517" w:type="dxa"/>
          </w:tcPr>
          <w:p w14:paraId="6608957E" w14:textId="77777777" w:rsidR="009C220D" w:rsidRPr="009C220D" w:rsidRDefault="009C220D" w:rsidP="00490804">
            <w:pPr>
              <w:pStyle w:val="Checkbox"/>
            </w:pPr>
            <w:r>
              <w:t>YES</w:t>
            </w:r>
          </w:p>
          <w:p w14:paraId="725BFD48"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F05834">
              <w:fldChar w:fldCharType="separate"/>
            </w:r>
            <w:r w:rsidRPr="005114CE">
              <w:fldChar w:fldCharType="end"/>
            </w:r>
          </w:p>
        </w:tc>
        <w:tc>
          <w:tcPr>
            <w:tcW w:w="666" w:type="dxa"/>
          </w:tcPr>
          <w:p w14:paraId="4E10A353" w14:textId="77777777" w:rsidR="009C220D" w:rsidRPr="009C220D" w:rsidRDefault="009C220D" w:rsidP="00490804">
            <w:pPr>
              <w:pStyle w:val="Checkbox"/>
            </w:pPr>
            <w:r>
              <w:t>NO</w:t>
            </w:r>
          </w:p>
          <w:p w14:paraId="6F567DD8"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F05834">
              <w:fldChar w:fldCharType="separate"/>
            </w:r>
            <w:r w:rsidRPr="005114CE">
              <w:fldChar w:fldCharType="end"/>
            </w:r>
          </w:p>
        </w:tc>
      </w:tr>
    </w:tbl>
    <w:p w14:paraId="3AAF8D2A" w14:textId="77777777" w:rsidR="00FC2237" w:rsidRDefault="00FC2237">
      <w:pPr>
        <w:rPr>
          <w:b/>
        </w:rPr>
      </w:pPr>
    </w:p>
    <w:p w14:paraId="296F0265" w14:textId="77777777" w:rsidR="00FC2237" w:rsidRDefault="00FC2237">
      <w:pPr>
        <w:rPr>
          <w:b/>
        </w:rPr>
      </w:pPr>
    </w:p>
    <w:p w14:paraId="42C09ABD" w14:textId="4667C784" w:rsidR="00C92A3C" w:rsidRPr="001B3D56" w:rsidRDefault="00C93BF4">
      <w:pPr>
        <w:rPr>
          <w:b/>
        </w:rPr>
      </w:pPr>
      <w:r w:rsidRPr="00C93BF4">
        <w:rPr>
          <w:b/>
        </w:rPr>
        <w:t>Note: A criminal background check may be conducted by the Pennsylvania State Police as required by Act 34</w:t>
      </w:r>
    </w:p>
    <w:tbl>
      <w:tblPr>
        <w:tblStyle w:val="PlainTable3"/>
        <w:tblW w:w="5154" w:type="pct"/>
        <w:tblBorders>
          <w:bottom w:val="single" w:sz="4" w:space="0" w:color="auto"/>
        </w:tblBorders>
        <w:tblLayout w:type="fixed"/>
        <w:tblLook w:val="01E0" w:firstRow="1" w:lastRow="1" w:firstColumn="1" w:lastColumn="1" w:noHBand="0" w:noVBand="0"/>
      </w:tblPr>
      <w:tblGrid>
        <w:gridCol w:w="9360"/>
        <w:gridCol w:w="450"/>
        <w:gridCol w:w="540"/>
        <w:gridCol w:w="20"/>
        <w:gridCol w:w="20"/>
      </w:tblGrid>
      <w:tr w:rsidR="001B3D56" w:rsidRPr="005114CE" w14:paraId="303C5B84" w14:textId="7075FF05" w:rsidTr="001B3D56">
        <w:trPr>
          <w:cnfStyle w:val="100000000000" w:firstRow="1" w:lastRow="0" w:firstColumn="0" w:lastColumn="0" w:oddVBand="0" w:evenVBand="0" w:oddHBand="0" w:evenHBand="0" w:firstRowFirstColumn="0" w:firstRowLastColumn="0" w:lastRowFirstColumn="0" w:lastRowLastColumn="0"/>
          <w:trHeight w:val="450"/>
        </w:trPr>
        <w:tc>
          <w:tcPr>
            <w:cnfStyle w:val="001000000100" w:firstRow="0" w:lastRow="0" w:firstColumn="1" w:lastColumn="0" w:oddVBand="0" w:evenVBand="0" w:oddHBand="0" w:evenHBand="0" w:firstRowFirstColumn="1" w:firstRowLastColumn="0" w:lastRowFirstColumn="0" w:lastRowLastColumn="0"/>
            <w:tcW w:w="9360" w:type="dxa"/>
          </w:tcPr>
          <w:p w14:paraId="71FD0B77" w14:textId="2C8DF462" w:rsidR="007A5A23" w:rsidRPr="005114CE" w:rsidRDefault="007A5A23" w:rsidP="007A5A23">
            <w:r w:rsidRPr="005114CE">
              <w:t>Have you ever been convicted of a felony</w:t>
            </w:r>
            <w:r>
              <w:t>, or entered a plea of guilty, no contest, or have had a withheld judgement to a felony</w:t>
            </w:r>
            <w:r w:rsidRPr="005114CE">
              <w:t>?</w:t>
            </w:r>
          </w:p>
        </w:tc>
        <w:tc>
          <w:tcPr>
            <w:cnfStyle w:val="000010000000" w:firstRow="0" w:lastRow="0" w:firstColumn="0" w:lastColumn="0" w:oddVBand="1" w:evenVBand="0" w:oddHBand="0" w:evenHBand="0" w:firstRowFirstColumn="0" w:firstRowLastColumn="0" w:lastRowFirstColumn="0" w:lastRowLastColumn="0"/>
            <w:tcW w:w="450" w:type="dxa"/>
          </w:tcPr>
          <w:p w14:paraId="06A47215" w14:textId="4A669343" w:rsidR="001B3D56" w:rsidRDefault="001B3D56" w:rsidP="001B3D56">
            <w:pPr>
              <w:pStyle w:val="Checkbox"/>
              <w:rPr>
                <w:bCs w:val="0"/>
              </w:rPr>
            </w:pPr>
            <w:r>
              <w:t>YES</w:t>
            </w:r>
            <w:r w:rsidRPr="005114CE">
              <w:t xml:space="preserve"> </w:t>
            </w:r>
          </w:p>
          <w:p w14:paraId="7AFE31DC" w14:textId="3B6401C3" w:rsidR="007A5A23" w:rsidRDefault="007A5A23" w:rsidP="007A5A23">
            <w:pPr>
              <w:pStyle w:val="Checkbox"/>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540" w:type="dxa"/>
          </w:tcPr>
          <w:p w14:paraId="78676A54" w14:textId="5C2C44F5" w:rsidR="001B3D56" w:rsidRDefault="001B3D56" w:rsidP="001B3D56">
            <w:pPr>
              <w:pStyle w:val="Checkbox"/>
              <w:cnfStyle w:val="100000000000" w:firstRow="1" w:lastRow="0" w:firstColumn="0" w:lastColumn="0" w:oddVBand="0" w:evenVBand="0" w:oddHBand="0" w:evenHBand="0" w:firstRowFirstColumn="0" w:firstRowLastColumn="0" w:lastRowFirstColumn="0" w:lastRowLastColumn="0"/>
              <w:rPr>
                <w:bCs w:val="0"/>
              </w:rPr>
            </w:pPr>
            <w:r>
              <w:t>NO</w:t>
            </w:r>
          </w:p>
          <w:p w14:paraId="04CBB984" w14:textId="64F07939" w:rsidR="007A5A23" w:rsidRDefault="001B3D56" w:rsidP="007A5A23">
            <w:pPr>
              <w:pStyle w:val="Checkbox"/>
              <w:cnfStyle w:val="100000000000" w:firstRow="1" w:lastRow="0" w:firstColumn="0" w:lastColumn="0" w:oddVBand="0" w:evenVBand="0" w:oddHBand="0" w:evenHBand="0" w:firstRowFirstColumn="0" w:firstRowLastColumn="0" w:lastRowFirstColumn="0" w:lastRowLastColumn="0"/>
            </w:pPr>
            <w:r w:rsidRPr="005114CE">
              <w:t xml:space="preserve"> </w:t>
            </w:r>
            <w:r>
              <w:fldChar w:fldCharType="begin">
                <w:ffData>
                  <w:name w:val=""/>
                  <w:enabled/>
                  <w:calcOnExit/>
                  <w:checkBox>
                    <w:sizeAuto/>
                    <w:default w:val="0"/>
                  </w:checkBox>
                </w:ffData>
              </w:fldChar>
            </w:r>
            <w:r>
              <w:instrText xml:space="preserve"> FORMCHECKBOX </w:instrText>
            </w:r>
            <w:r>
              <w:fldChar w:fldCharType="end"/>
            </w:r>
          </w:p>
        </w:tc>
        <w:tc>
          <w:tcPr>
            <w:cnfStyle w:val="000010000000" w:firstRow="0" w:lastRow="0" w:firstColumn="0" w:lastColumn="0" w:oddVBand="1" w:evenVBand="0" w:oddHBand="0" w:evenHBand="0" w:firstRowFirstColumn="0" w:firstRowLastColumn="0" w:lastRowFirstColumn="0" w:lastRowLastColumn="0"/>
            <w:tcW w:w="20" w:type="dxa"/>
          </w:tcPr>
          <w:p w14:paraId="400EACC8" w14:textId="4A6A8752" w:rsidR="007A5A23" w:rsidRPr="007A5A23" w:rsidRDefault="007A5A23" w:rsidP="007A5A23">
            <w:pPr>
              <w:pStyle w:val="Checkbox"/>
              <w:jc w:val="left"/>
              <w:rPr>
                <w:bCs w:val="0"/>
              </w:rPr>
            </w:pPr>
            <w:r>
              <w:t xml:space="preserve"> </w:t>
            </w:r>
          </w:p>
        </w:tc>
        <w:tc>
          <w:tcPr>
            <w:cnfStyle w:val="000100001000" w:firstRow="0" w:lastRow="0" w:firstColumn="0" w:lastColumn="1" w:oddVBand="0" w:evenVBand="0" w:oddHBand="0" w:evenHBand="0" w:firstRowFirstColumn="0" w:firstRowLastColumn="1" w:lastRowFirstColumn="0" w:lastRowLastColumn="0"/>
            <w:tcW w:w="20" w:type="dxa"/>
          </w:tcPr>
          <w:p w14:paraId="3A2222AB" w14:textId="7BA67551" w:rsidR="007A5A23" w:rsidRPr="005114CE" w:rsidRDefault="007A5A23" w:rsidP="007A5A23">
            <w:r>
              <w:t xml:space="preserve"> </w:t>
            </w:r>
          </w:p>
        </w:tc>
      </w:tr>
    </w:tbl>
    <w:p w14:paraId="4986F110" w14:textId="77777777" w:rsidR="00982964" w:rsidRDefault="00982964"/>
    <w:p w14:paraId="168F9B71" w14:textId="20DA6BD4" w:rsidR="00C92A3C" w:rsidRDefault="00982964">
      <w:r>
        <w:t xml:space="preserve">(Convictions will not necessarily </w:t>
      </w:r>
      <w:r w:rsidR="00C93BF4">
        <w:t>disqualify</w:t>
      </w:r>
      <w:r>
        <w:t xml:space="preserve"> an</w:t>
      </w:r>
      <w:r w:rsidR="00C93BF4">
        <w:t xml:space="preserve"> </w:t>
      </w:r>
      <w:r>
        <w:t>applicant for employment)</w:t>
      </w:r>
    </w:p>
    <w:tbl>
      <w:tblPr>
        <w:tblStyle w:val="PlainTable3"/>
        <w:tblW w:w="5007" w:type="pct"/>
        <w:tblLayout w:type="fixed"/>
        <w:tblLook w:val="0620" w:firstRow="1" w:lastRow="0" w:firstColumn="0" w:lastColumn="0" w:noHBand="1" w:noVBand="1"/>
      </w:tblPr>
      <w:tblGrid>
        <w:gridCol w:w="1260"/>
        <w:gridCol w:w="8834"/>
      </w:tblGrid>
      <w:tr w:rsidR="000F2DF4" w:rsidRPr="005114CE" w14:paraId="1875FDC7" w14:textId="77777777" w:rsidTr="0047331C">
        <w:trPr>
          <w:cnfStyle w:val="100000000000" w:firstRow="1" w:lastRow="0" w:firstColumn="0" w:lastColumn="0" w:oddVBand="0" w:evenVBand="0" w:oddHBand="0" w:evenHBand="0" w:firstRowFirstColumn="0" w:firstRowLastColumn="0" w:lastRowFirstColumn="0" w:lastRowLastColumn="0"/>
          <w:trHeight w:val="882"/>
        </w:trPr>
        <w:tc>
          <w:tcPr>
            <w:tcW w:w="1260" w:type="dxa"/>
          </w:tcPr>
          <w:p w14:paraId="1E4AF247" w14:textId="77777777" w:rsidR="000F2DF4" w:rsidRPr="005114CE" w:rsidRDefault="000F2DF4" w:rsidP="00490804">
            <w:r w:rsidRPr="005114CE">
              <w:t>If yes, explain:</w:t>
            </w:r>
          </w:p>
        </w:tc>
        <w:tc>
          <w:tcPr>
            <w:tcW w:w="8834" w:type="dxa"/>
            <w:tcBorders>
              <w:bottom w:val="single" w:sz="4" w:space="0" w:color="auto"/>
            </w:tcBorders>
          </w:tcPr>
          <w:p w14:paraId="3C3D586C" w14:textId="77777777" w:rsidR="000F2DF4" w:rsidRPr="009C220D" w:rsidRDefault="000F2DF4" w:rsidP="00617C65">
            <w:pPr>
              <w:pStyle w:val="FieldText"/>
            </w:pPr>
          </w:p>
        </w:tc>
      </w:tr>
    </w:tbl>
    <w:p w14:paraId="7A80316F" w14:textId="7201A3A6" w:rsidR="009625BC" w:rsidRDefault="009625BC" w:rsidP="009625BC">
      <w:pPr>
        <w:rPr>
          <w:u w:val="single"/>
        </w:rPr>
      </w:pPr>
    </w:p>
    <w:p w14:paraId="6DD97B5A" w14:textId="5B93AA04" w:rsidR="009625BC" w:rsidRPr="009625BC" w:rsidRDefault="009625BC" w:rsidP="009625BC">
      <w:pPr>
        <w:rPr>
          <w:u w:val="single"/>
        </w:rPr>
      </w:pPr>
      <w:r>
        <w:rPr>
          <w:noProof/>
          <w:u w:val="single"/>
        </w:rPr>
        <mc:AlternateContent>
          <mc:Choice Requires="wps">
            <w:drawing>
              <wp:anchor distT="0" distB="0" distL="114300" distR="114300" simplePos="0" relativeHeight="251659264" behindDoc="0" locked="0" layoutInCell="1" allowOverlap="1" wp14:anchorId="4AEE4780" wp14:editId="415BC40B">
                <wp:simplePos x="0" y="0"/>
                <wp:positionH relativeFrom="margin">
                  <wp:align>right</wp:align>
                </wp:positionH>
                <wp:positionV relativeFrom="paragraph">
                  <wp:posOffset>71755</wp:posOffset>
                </wp:positionV>
                <wp:extent cx="6353175" cy="9525"/>
                <wp:effectExtent l="0" t="0" r="28575" b="28575"/>
                <wp:wrapNone/>
                <wp:docPr id="1433376381" name="Straight Connector 1"/>
                <wp:cNvGraphicFramePr/>
                <a:graphic xmlns:a="http://schemas.openxmlformats.org/drawingml/2006/main">
                  <a:graphicData uri="http://schemas.microsoft.com/office/word/2010/wordprocessingShape">
                    <wps:wsp>
                      <wps:cNvCnPr/>
                      <wps:spPr>
                        <a:xfrm>
                          <a:off x="0" y="0"/>
                          <a:ext cx="63531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E8877F" id="Straight Connector 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9.05pt,5.65pt" to="949.3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" strokecolor="black [3040]">
                <w10:wrap anchorx="margin"/>
              </v:line>
            </w:pict>
          </mc:Fallback>
        </mc:AlternateContent>
      </w:r>
    </w:p>
    <w:p w14:paraId="3DE9A03C" w14:textId="64E3FE3C" w:rsidR="009625BC" w:rsidRDefault="009625BC" w:rsidP="009625BC">
      <w:r>
        <w:rPr>
          <w:noProof/>
          <w:u w:val="single"/>
        </w:rPr>
        <mc:AlternateContent>
          <mc:Choice Requires="wps">
            <w:drawing>
              <wp:anchor distT="0" distB="0" distL="114300" distR="114300" simplePos="0" relativeHeight="251665408" behindDoc="0" locked="0" layoutInCell="1" allowOverlap="1" wp14:anchorId="2D956C0F" wp14:editId="199D2DD3">
                <wp:simplePos x="0" y="0"/>
                <wp:positionH relativeFrom="margin">
                  <wp:align>right</wp:align>
                </wp:positionH>
                <wp:positionV relativeFrom="paragraph">
                  <wp:posOffset>128270</wp:posOffset>
                </wp:positionV>
                <wp:extent cx="6372225" cy="28575"/>
                <wp:effectExtent l="0" t="0" r="28575" b="28575"/>
                <wp:wrapNone/>
                <wp:docPr id="879986578" name="Straight Connector 1"/>
                <wp:cNvGraphicFramePr/>
                <a:graphic xmlns:a="http://schemas.openxmlformats.org/drawingml/2006/main">
                  <a:graphicData uri="http://schemas.microsoft.com/office/word/2010/wordprocessingShape">
                    <wps:wsp>
                      <wps:cNvCnPr/>
                      <wps:spPr>
                        <a:xfrm>
                          <a:off x="0" y="0"/>
                          <a:ext cx="63722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24B1E1" id="Straight Connector 1"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0.55pt,10.1pt" to="952.3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" strokecolor="black [3040]">
                <w10:wrap anchorx="margin"/>
              </v:line>
            </w:pict>
          </mc:Fallback>
        </mc:AlternateContent>
      </w:r>
    </w:p>
    <w:p w14:paraId="15B722C9" w14:textId="77777777" w:rsidR="001B3D56" w:rsidRDefault="001B3D56" w:rsidP="009625BC"/>
    <w:p w14:paraId="083D7FAE" w14:textId="380928CD" w:rsidR="001B3D56" w:rsidRDefault="001B3D56" w:rsidP="009625BC">
      <w:r>
        <w:rPr>
          <w:noProof/>
          <w:u w:val="single"/>
        </w:rPr>
        <mc:AlternateContent>
          <mc:Choice Requires="wps">
            <w:drawing>
              <wp:anchor distT="0" distB="0" distL="114300" distR="114300" simplePos="0" relativeHeight="251663360" behindDoc="0" locked="0" layoutInCell="1" allowOverlap="1" wp14:anchorId="3589EC4E" wp14:editId="02ACA11D">
                <wp:simplePos x="0" y="0"/>
                <wp:positionH relativeFrom="margin">
                  <wp:posOffset>-9525</wp:posOffset>
                </wp:positionH>
                <wp:positionV relativeFrom="paragraph">
                  <wp:posOffset>100330</wp:posOffset>
                </wp:positionV>
                <wp:extent cx="6381750" cy="19050"/>
                <wp:effectExtent l="0" t="0" r="19050" b="19050"/>
                <wp:wrapNone/>
                <wp:docPr id="96670515" name="Straight Connector 1"/>
                <wp:cNvGraphicFramePr/>
                <a:graphic xmlns:a="http://schemas.openxmlformats.org/drawingml/2006/main">
                  <a:graphicData uri="http://schemas.microsoft.com/office/word/2010/wordprocessingShape">
                    <wps:wsp>
                      <wps:cNvCnPr/>
                      <wps:spPr>
                        <a:xfrm>
                          <a:off x="0" y="0"/>
                          <a:ext cx="63817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9E9A92"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7.9pt" to="501.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" strokecolor="black [3040]">
                <w10:wrap anchorx="margin"/>
              </v:line>
            </w:pict>
          </mc:Fallback>
        </mc:AlternateContent>
      </w:r>
    </w:p>
    <w:p w14:paraId="47EB7471" w14:textId="2BE81EF6" w:rsidR="009625BC" w:rsidRDefault="009625BC" w:rsidP="009625BC"/>
    <w:p w14:paraId="2C0384ED" w14:textId="7E554821" w:rsidR="00FC2237" w:rsidRDefault="0047331C" w:rsidP="009625BC">
      <w:r>
        <w:rPr>
          <w:noProof/>
          <w:u w:val="single"/>
        </w:rPr>
        <mc:AlternateContent>
          <mc:Choice Requires="wps">
            <w:drawing>
              <wp:anchor distT="0" distB="0" distL="114300" distR="114300" simplePos="0" relativeHeight="251667456" behindDoc="0" locked="0" layoutInCell="1" allowOverlap="1" wp14:anchorId="0BF3DB2B" wp14:editId="56409A05">
                <wp:simplePos x="0" y="0"/>
                <wp:positionH relativeFrom="margin">
                  <wp:posOffset>-9525</wp:posOffset>
                </wp:positionH>
                <wp:positionV relativeFrom="paragraph">
                  <wp:posOffset>55245</wp:posOffset>
                </wp:positionV>
                <wp:extent cx="6381750" cy="19050"/>
                <wp:effectExtent l="0" t="0" r="19050" b="19050"/>
                <wp:wrapNone/>
                <wp:docPr id="1645574510" name="Straight Connector 1"/>
                <wp:cNvGraphicFramePr/>
                <a:graphic xmlns:a="http://schemas.openxmlformats.org/drawingml/2006/main">
                  <a:graphicData uri="http://schemas.microsoft.com/office/word/2010/wordprocessingShape">
                    <wps:wsp>
                      <wps:cNvCnPr/>
                      <wps:spPr>
                        <a:xfrm>
                          <a:off x="0" y="0"/>
                          <a:ext cx="63817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54E97E" id="Straight Connector 1"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4.35pt" to="501.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" strokecolor="black [3040]">
                <w10:wrap anchorx="margin"/>
              </v:line>
            </w:pict>
          </mc:Fallback>
        </mc:AlternateContent>
      </w:r>
    </w:p>
    <w:p w14:paraId="4CAD5706" w14:textId="5762CB50" w:rsidR="00FC2237" w:rsidRDefault="00FC2237" w:rsidP="009625BC"/>
    <w:p w14:paraId="0F9E8377" w14:textId="526F118B" w:rsidR="00FC2237" w:rsidRDefault="0047331C" w:rsidP="009625BC">
      <w:r>
        <w:rPr>
          <w:noProof/>
          <w:u w:val="single"/>
        </w:rPr>
        <mc:AlternateContent>
          <mc:Choice Requires="wps">
            <w:drawing>
              <wp:anchor distT="0" distB="0" distL="114300" distR="114300" simplePos="0" relativeHeight="251669504" behindDoc="0" locked="0" layoutInCell="1" allowOverlap="1" wp14:anchorId="63753B02" wp14:editId="0688C811">
                <wp:simplePos x="0" y="0"/>
                <wp:positionH relativeFrom="margin">
                  <wp:posOffset>-9525</wp:posOffset>
                </wp:positionH>
                <wp:positionV relativeFrom="paragraph">
                  <wp:posOffset>25400</wp:posOffset>
                </wp:positionV>
                <wp:extent cx="6381750" cy="19050"/>
                <wp:effectExtent l="0" t="0" r="19050" b="19050"/>
                <wp:wrapNone/>
                <wp:docPr id="1599208626" name="Straight Connector 1"/>
                <wp:cNvGraphicFramePr/>
                <a:graphic xmlns:a="http://schemas.openxmlformats.org/drawingml/2006/main">
                  <a:graphicData uri="http://schemas.microsoft.com/office/word/2010/wordprocessingShape">
                    <wps:wsp>
                      <wps:cNvCnPr/>
                      <wps:spPr>
                        <a:xfrm>
                          <a:off x="0" y="0"/>
                          <a:ext cx="63817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DCC097" id="Straight Connector 1"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2pt" to="501.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" strokecolor="black [3040]">
                <w10:wrap anchorx="margin"/>
              </v:line>
            </w:pict>
          </mc:Fallback>
        </mc:AlternateContent>
      </w:r>
    </w:p>
    <w:p w14:paraId="073EB60A" w14:textId="77777777" w:rsidR="00FC2237" w:rsidRDefault="00FC2237" w:rsidP="009625BC"/>
    <w:p w14:paraId="4FEDE1C9" w14:textId="77777777" w:rsidR="00FC2237" w:rsidRDefault="00FC2237" w:rsidP="009625BC"/>
    <w:p w14:paraId="7DD13AE1" w14:textId="77777777" w:rsidR="0047331C" w:rsidRDefault="0047331C" w:rsidP="009625BC"/>
    <w:p w14:paraId="1AD5A696" w14:textId="77777777" w:rsidR="00FC2237" w:rsidRDefault="00FC2237" w:rsidP="009625BC"/>
    <w:p w14:paraId="5AC03F0D" w14:textId="77777777" w:rsidR="00FC2237" w:rsidRDefault="00FC2237" w:rsidP="009625BC"/>
    <w:p w14:paraId="56274BFA" w14:textId="77777777" w:rsidR="00FC2237" w:rsidRDefault="00FC2237" w:rsidP="009625BC"/>
    <w:p w14:paraId="14012FFA" w14:textId="77777777" w:rsidR="00FC2237" w:rsidRDefault="00FC2237" w:rsidP="009625BC"/>
    <w:p w14:paraId="182230C3" w14:textId="77777777" w:rsidR="00FC2237" w:rsidRDefault="00FC2237" w:rsidP="009625BC"/>
    <w:p w14:paraId="01958D45" w14:textId="4C8D96CC" w:rsidR="00330050" w:rsidRDefault="007A5A23" w:rsidP="007A5A23">
      <w:pPr>
        <w:pStyle w:val="Heading2"/>
        <w:tabs>
          <w:tab w:val="center" w:pos="5040"/>
          <w:tab w:val="right" w:pos="10080"/>
        </w:tabs>
      </w:pPr>
      <w:r>
        <w:t>E</w:t>
      </w:r>
      <w:r w:rsidR="00330050">
        <w:t>ducation</w:t>
      </w:r>
    </w:p>
    <w:p w14:paraId="46765FE5" w14:textId="77777777" w:rsidR="001B3D56" w:rsidRPr="001B3D56" w:rsidRDefault="001B3D56" w:rsidP="001B3D56"/>
    <w:p w14:paraId="6C5D575E" w14:textId="54776AF7" w:rsidR="00330050" w:rsidRDefault="00330050"/>
    <w:p w14:paraId="044F5695" w14:textId="13A17462" w:rsidR="004A014D" w:rsidRDefault="004A014D">
      <w:r>
        <w:t>High School: _____________________________</w:t>
      </w:r>
      <w:proofErr w:type="gramStart"/>
      <w:r>
        <w:t>_  Address</w:t>
      </w:r>
      <w:proofErr w:type="gramEnd"/>
      <w:r>
        <w:t>: ______________________________________________</w:t>
      </w:r>
    </w:p>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14:paraId="3881DE3D" w14:textId="77777777" w:rsidTr="00FF1313">
        <w:trPr>
          <w:cnfStyle w:val="100000000000" w:firstRow="1" w:lastRow="0" w:firstColumn="0" w:lastColumn="0" w:oddVBand="0" w:evenVBand="0" w:oddHBand="0" w:evenHBand="0" w:firstRowFirstColumn="0" w:firstRowLastColumn="0" w:lastRowFirstColumn="0" w:lastRowLastColumn="0"/>
        </w:trPr>
        <w:tc>
          <w:tcPr>
            <w:tcW w:w="797" w:type="dxa"/>
          </w:tcPr>
          <w:p w14:paraId="53EDB1B9" w14:textId="77777777" w:rsidR="00250014" w:rsidRPr="005114CE" w:rsidRDefault="00250014" w:rsidP="00490804">
            <w:r w:rsidRPr="005114CE">
              <w:t>From:</w:t>
            </w:r>
          </w:p>
        </w:tc>
        <w:tc>
          <w:tcPr>
            <w:tcW w:w="962" w:type="dxa"/>
            <w:tcBorders>
              <w:bottom w:val="single" w:sz="4" w:space="0" w:color="auto"/>
            </w:tcBorders>
          </w:tcPr>
          <w:p w14:paraId="60C7FAB8" w14:textId="77777777" w:rsidR="00250014" w:rsidRPr="005114CE" w:rsidRDefault="00250014" w:rsidP="00617C65">
            <w:pPr>
              <w:pStyle w:val="FieldText"/>
            </w:pPr>
          </w:p>
        </w:tc>
        <w:tc>
          <w:tcPr>
            <w:tcW w:w="512" w:type="dxa"/>
          </w:tcPr>
          <w:p w14:paraId="72EA4FFD" w14:textId="77777777" w:rsidR="00250014" w:rsidRPr="005114CE" w:rsidRDefault="00250014" w:rsidP="00490804">
            <w:pPr>
              <w:pStyle w:val="Heading4"/>
            </w:pPr>
            <w:r w:rsidRPr="005114CE">
              <w:t>To:</w:t>
            </w:r>
          </w:p>
        </w:tc>
        <w:tc>
          <w:tcPr>
            <w:tcW w:w="1006" w:type="dxa"/>
            <w:tcBorders>
              <w:bottom w:val="single" w:sz="4" w:space="0" w:color="auto"/>
            </w:tcBorders>
          </w:tcPr>
          <w:p w14:paraId="220B9360" w14:textId="77777777" w:rsidR="00250014" w:rsidRPr="005114CE" w:rsidRDefault="00250014" w:rsidP="00617C65">
            <w:pPr>
              <w:pStyle w:val="FieldText"/>
            </w:pPr>
          </w:p>
        </w:tc>
        <w:tc>
          <w:tcPr>
            <w:tcW w:w="1757" w:type="dxa"/>
          </w:tcPr>
          <w:p w14:paraId="31218418" w14:textId="77777777" w:rsidR="00250014" w:rsidRPr="005114CE" w:rsidRDefault="00250014" w:rsidP="00490804">
            <w:pPr>
              <w:pStyle w:val="Heading4"/>
            </w:pPr>
            <w:r w:rsidRPr="005114CE">
              <w:t>Did you graduate?</w:t>
            </w:r>
          </w:p>
        </w:tc>
        <w:tc>
          <w:tcPr>
            <w:tcW w:w="674" w:type="dxa"/>
          </w:tcPr>
          <w:p w14:paraId="6DD56BBA" w14:textId="77777777" w:rsidR="00250014" w:rsidRPr="009C220D" w:rsidRDefault="00250014" w:rsidP="00490804">
            <w:pPr>
              <w:pStyle w:val="Checkbox"/>
            </w:pPr>
            <w:r>
              <w:t>YES</w:t>
            </w:r>
          </w:p>
          <w:p w14:paraId="2F92A4B3"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F05834">
              <w:fldChar w:fldCharType="separate"/>
            </w:r>
            <w:r w:rsidRPr="005114CE">
              <w:fldChar w:fldCharType="end"/>
            </w:r>
          </w:p>
        </w:tc>
        <w:tc>
          <w:tcPr>
            <w:tcW w:w="602" w:type="dxa"/>
          </w:tcPr>
          <w:p w14:paraId="27C530AF" w14:textId="77777777" w:rsidR="00250014" w:rsidRPr="009C220D" w:rsidRDefault="00250014" w:rsidP="00490804">
            <w:pPr>
              <w:pStyle w:val="Checkbox"/>
            </w:pPr>
            <w:r>
              <w:t>NO</w:t>
            </w:r>
          </w:p>
          <w:p w14:paraId="52E97241"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F05834">
              <w:fldChar w:fldCharType="separate"/>
            </w:r>
            <w:r w:rsidRPr="005114CE">
              <w:fldChar w:fldCharType="end"/>
            </w:r>
          </w:p>
        </w:tc>
        <w:tc>
          <w:tcPr>
            <w:tcW w:w="917" w:type="dxa"/>
          </w:tcPr>
          <w:p w14:paraId="60D108CB" w14:textId="77777777" w:rsidR="00250014" w:rsidRPr="005114CE" w:rsidRDefault="00250014" w:rsidP="00490804">
            <w:pPr>
              <w:pStyle w:val="Heading4"/>
            </w:pPr>
            <w:r w:rsidRPr="005114CE">
              <w:t>D</w:t>
            </w:r>
            <w:r w:rsidR="00330050">
              <w:t>iploma</w:t>
            </w:r>
            <w:r w:rsidRPr="005114CE">
              <w:t>:</w:t>
            </w:r>
          </w:p>
        </w:tc>
        <w:tc>
          <w:tcPr>
            <w:tcW w:w="2853" w:type="dxa"/>
            <w:tcBorders>
              <w:bottom w:val="single" w:sz="4" w:space="0" w:color="auto"/>
            </w:tcBorders>
          </w:tcPr>
          <w:p w14:paraId="4E4B4423" w14:textId="77777777" w:rsidR="00250014" w:rsidRPr="005114CE" w:rsidRDefault="00250014" w:rsidP="00617C65">
            <w:pPr>
              <w:pStyle w:val="FieldText"/>
            </w:pPr>
          </w:p>
        </w:tc>
      </w:tr>
    </w:tbl>
    <w:p w14:paraId="45E966A5" w14:textId="77777777" w:rsidR="001B3D56" w:rsidRDefault="001B3D56"/>
    <w:p w14:paraId="59FBA9C9" w14:textId="77777777" w:rsidR="001B3D56" w:rsidRDefault="001B3D56"/>
    <w:tbl>
      <w:tblPr>
        <w:tblStyle w:val="PlainTable3"/>
        <w:tblW w:w="5000" w:type="pct"/>
        <w:tblLayout w:type="fixed"/>
        <w:tblLook w:val="0620" w:firstRow="1" w:lastRow="0" w:firstColumn="0" w:lastColumn="0" w:noHBand="1" w:noVBand="1"/>
      </w:tblPr>
      <w:tblGrid>
        <w:gridCol w:w="810"/>
        <w:gridCol w:w="3304"/>
        <w:gridCol w:w="920"/>
        <w:gridCol w:w="5046"/>
      </w:tblGrid>
      <w:tr w:rsidR="000F2DF4" w:rsidRPr="00613129" w14:paraId="0B9A8691"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149E9C91" w14:textId="77777777" w:rsidR="000F2DF4" w:rsidRPr="005114CE" w:rsidRDefault="000F2DF4" w:rsidP="00490804">
            <w:r w:rsidRPr="005114CE">
              <w:t>College:</w:t>
            </w:r>
          </w:p>
        </w:tc>
        <w:tc>
          <w:tcPr>
            <w:tcW w:w="3304" w:type="dxa"/>
            <w:tcBorders>
              <w:bottom w:val="single" w:sz="4" w:space="0" w:color="auto"/>
            </w:tcBorders>
          </w:tcPr>
          <w:p w14:paraId="23E91A3A" w14:textId="77777777" w:rsidR="000F2DF4" w:rsidRPr="005114CE" w:rsidRDefault="000F2DF4" w:rsidP="00617C65">
            <w:pPr>
              <w:pStyle w:val="FieldText"/>
            </w:pPr>
          </w:p>
        </w:tc>
        <w:tc>
          <w:tcPr>
            <w:tcW w:w="920" w:type="dxa"/>
          </w:tcPr>
          <w:p w14:paraId="409FFBB6" w14:textId="77777777" w:rsidR="000F2DF4" w:rsidRPr="005114CE" w:rsidRDefault="000F2DF4" w:rsidP="00490804">
            <w:pPr>
              <w:pStyle w:val="Heading4"/>
            </w:pPr>
            <w:r w:rsidRPr="005114CE">
              <w:t>Address:</w:t>
            </w:r>
          </w:p>
        </w:tc>
        <w:tc>
          <w:tcPr>
            <w:tcW w:w="5046" w:type="dxa"/>
            <w:tcBorders>
              <w:bottom w:val="single" w:sz="4" w:space="0" w:color="auto"/>
            </w:tcBorders>
          </w:tcPr>
          <w:p w14:paraId="54884A62" w14:textId="77777777" w:rsidR="000F2DF4" w:rsidRPr="005114CE" w:rsidRDefault="000F2DF4" w:rsidP="00617C65">
            <w:pPr>
              <w:pStyle w:val="FieldText"/>
            </w:pPr>
          </w:p>
        </w:tc>
      </w:tr>
    </w:tbl>
    <w:p w14:paraId="7B03A6F4" w14:textId="77777777" w:rsidR="007A5A23" w:rsidRDefault="007A5A23"/>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14:paraId="688D3D8B" w14:textId="77777777" w:rsidTr="0047331C">
        <w:trPr>
          <w:cnfStyle w:val="100000000000" w:firstRow="1" w:lastRow="0" w:firstColumn="0" w:lastColumn="0" w:oddVBand="0" w:evenVBand="0" w:oddHBand="0" w:evenHBand="0" w:firstRowFirstColumn="0" w:firstRowLastColumn="0" w:lastRowFirstColumn="0" w:lastRowLastColumn="0"/>
          <w:trHeight w:val="288"/>
        </w:trPr>
        <w:tc>
          <w:tcPr>
            <w:tcW w:w="79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1461204" w14:textId="77777777" w:rsidR="00250014" w:rsidRPr="005114CE" w:rsidRDefault="00250014" w:rsidP="00490804">
            <w:r w:rsidRPr="005114CE">
              <w:t>From:</w:t>
            </w:r>
          </w:p>
        </w:tc>
        <w:tc>
          <w:tcPr>
            <w:tcW w:w="96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82E0636" w14:textId="77777777" w:rsidR="00250014" w:rsidRPr="005114CE" w:rsidRDefault="00250014" w:rsidP="00617C65">
            <w:pPr>
              <w:pStyle w:val="FieldText"/>
            </w:pPr>
          </w:p>
        </w:tc>
        <w:tc>
          <w:tcPr>
            <w:tcW w:w="51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8B10887" w14:textId="77777777" w:rsidR="00250014" w:rsidRPr="005114CE" w:rsidRDefault="00250014" w:rsidP="00490804">
            <w:pPr>
              <w:pStyle w:val="Heading4"/>
            </w:pPr>
            <w:r w:rsidRPr="005114CE">
              <w:t>To:</w:t>
            </w:r>
          </w:p>
        </w:tc>
        <w:tc>
          <w:tcPr>
            <w:tcW w:w="100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AA104C1" w14:textId="77777777" w:rsidR="00250014" w:rsidRPr="005114CE" w:rsidRDefault="00250014" w:rsidP="00617C65">
            <w:pPr>
              <w:pStyle w:val="FieldText"/>
            </w:pPr>
          </w:p>
        </w:tc>
        <w:tc>
          <w:tcPr>
            <w:tcW w:w="175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E400E32" w14:textId="77777777" w:rsidR="00250014" w:rsidRPr="005114CE" w:rsidRDefault="00250014" w:rsidP="00490804">
            <w:pPr>
              <w:pStyle w:val="Heading4"/>
            </w:pPr>
            <w:r w:rsidRPr="005114CE">
              <w:t>Did you graduate?</w:t>
            </w:r>
          </w:p>
        </w:tc>
        <w:tc>
          <w:tcPr>
            <w:tcW w:w="67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A6D62D6" w14:textId="77777777" w:rsidR="00250014" w:rsidRPr="009C220D" w:rsidRDefault="00250014" w:rsidP="00490804">
            <w:pPr>
              <w:pStyle w:val="Checkbox"/>
            </w:pPr>
            <w:r>
              <w:t>YES</w:t>
            </w:r>
          </w:p>
          <w:p w14:paraId="0175A14F"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F05834">
              <w:fldChar w:fldCharType="separate"/>
            </w:r>
            <w:r w:rsidRPr="005114CE">
              <w:fldChar w:fldCharType="end"/>
            </w:r>
          </w:p>
        </w:tc>
        <w:tc>
          <w:tcPr>
            <w:tcW w:w="60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8BA06F4" w14:textId="77777777" w:rsidR="00250014" w:rsidRPr="009C220D" w:rsidRDefault="00250014" w:rsidP="00490804">
            <w:pPr>
              <w:pStyle w:val="Checkbox"/>
            </w:pPr>
            <w:r>
              <w:t>NO</w:t>
            </w:r>
          </w:p>
          <w:p w14:paraId="33A97B69"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F05834">
              <w:fldChar w:fldCharType="separate"/>
            </w:r>
            <w:r w:rsidRPr="005114CE">
              <w:fldChar w:fldCharType="end"/>
            </w:r>
          </w:p>
        </w:tc>
        <w:tc>
          <w:tcPr>
            <w:tcW w:w="91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7F0360A" w14:textId="77777777" w:rsidR="00250014" w:rsidRPr="005114CE" w:rsidRDefault="00250014" w:rsidP="00490804">
            <w:pPr>
              <w:pStyle w:val="Heading4"/>
            </w:pPr>
            <w:r w:rsidRPr="005114CE">
              <w:t>Degree:</w:t>
            </w:r>
          </w:p>
        </w:tc>
        <w:tc>
          <w:tcPr>
            <w:tcW w:w="2853"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14:paraId="2555D305" w14:textId="77777777" w:rsidR="00250014" w:rsidRPr="005114CE" w:rsidRDefault="00250014" w:rsidP="00617C65">
            <w:pPr>
              <w:pStyle w:val="FieldText"/>
            </w:pPr>
          </w:p>
        </w:tc>
      </w:tr>
    </w:tbl>
    <w:p w14:paraId="0D7EF413" w14:textId="77777777" w:rsidR="00330050" w:rsidRDefault="00330050"/>
    <w:p w14:paraId="59CDEE6A" w14:textId="77777777" w:rsidR="009625BC" w:rsidRDefault="009625BC" w:rsidP="009625BC"/>
    <w:p w14:paraId="6421B0A7" w14:textId="77777777" w:rsidR="001B3D56" w:rsidRDefault="001B3D56" w:rsidP="009625BC"/>
    <w:tbl>
      <w:tblPr>
        <w:tblStyle w:val="PlainTable3"/>
        <w:tblW w:w="5000" w:type="pct"/>
        <w:tblLayout w:type="fixed"/>
        <w:tblLook w:val="0620" w:firstRow="1" w:lastRow="0" w:firstColumn="0" w:lastColumn="0" w:noHBand="1" w:noVBand="1"/>
      </w:tblPr>
      <w:tblGrid>
        <w:gridCol w:w="810"/>
        <w:gridCol w:w="3304"/>
        <w:gridCol w:w="920"/>
        <w:gridCol w:w="5046"/>
      </w:tblGrid>
      <w:tr w:rsidR="002A2510" w:rsidRPr="00613129" w14:paraId="2CE21DEE"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5A662E5B" w14:textId="77777777" w:rsidR="002A2510" w:rsidRPr="005114CE" w:rsidRDefault="002A2510" w:rsidP="009625BC">
            <w:r w:rsidRPr="005114CE">
              <w:t>Other:</w:t>
            </w:r>
          </w:p>
        </w:tc>
        <w:tc>
          <w:tcPr>
            <w:tcW w:w="3304" w:type="dxa"/>
            <w:tcBorders>
              <w:bottom w:val="single" w:sz="4" w:space="0" w:color="auto"/>
            </w:tcBorders>
          </w:tcPr>
          <w:p w14:paraId="1D0D2E68" w14:textId="77777777" w:rsidR="002A2510" w:rsidRPr="005114CE" w:rsidRDefault="002A2510" w:rsidP="009625BC">
            <w:pPr>
              <w:pStyle w:val="FieldText"/>
            </w:pPr>
          </w:p>
        </w:tc>
        <w:tc>
          <w:tcPr>
            <w:tcW w:w="920" w:type="dxa"/>
          </w:tcPr>
          <w:p w14:paraId="1DB9FAFD" w14:textId="77777777" w:rsidR="002A2510" w:rsidRPr="005114CE" w:rsidRDefault="002A2510" w:rsidP="009625BC">
            <w:pPr>
              <w:pStyle w:val="Heading4"/>
            </w:pPr>
            <w:r w:rsidRPr="005114CE">
              <w:t>Address:</w:t>
            </w:r>
          </w:p>
        </w:tc>
        <w:tc>
          <w:tcPr>
            <w:tcW w:w="5046" w:type="dxa"/>
          </w:tcPr>
          <w:p w14:paraId="02DE8006" w14:textId="77777777" w:rsidR="002A2510" w:rsidRPr="005114CE" w:rsidRDefault="002A2510" w:rsidP="009625BC">
            <w:pPr>
              <w:pStyle w:val="FieldText"/>
            </w:pPr>
          </w:p>
        </w:tc>
      </w:tr>
    </w:tbl>
    <w:p w14:paraId="79A2EC55" w14:textId="77777777" w:rsidR="00330050" w:rsidRDefault="00330050" w:rsidP="009625BC"/>
    <w:tbl>
      <w:tblPr>
        <w:tblStyle w:val="PlainTable3"/>
        <w:tblW w:w="5000" w:type="pct"/>
        <w:tblLayout w:type="fixed"/>
        <w:tblLook w:val="0620" w:firstRow="1" w:lastRow="0" w:firstColumn="0" w:lastColumn="0" w:noHBand="1" w:noVBand="1"/>
      </w:tblPr>
      <w:tblGrid>
        <w:gridCol w:w="792"/>
        <w:gridCol w:w="958"/>
        <w:gridCol w:w="512"/>
        <w:gridCol w:w="1006"/>
        <w:gridCol w:w="1756"/>
        <w:gridCol w:w="674"/>
        <w:gridCol w:w="602"/>
        <w:gridCol w:w="917"/>
        <w:gridCol w:w="2863"/>
      </w:tblGrid>
      <w:tr w:rsidR="00250014" w:rsidRPr="00613129" w14:paraId="1635EEC1"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792" w:type="dxa"/>
          </w:tcPr>
          <w:p w14:paraId="7A51648C" w14:textId="77777777" w:rsidR="00250014" w:rsidRPr="005114CE" w:rsidRDefault="00250014" w:rsidP="009625BC">
            <w:r w:rsidRPr="005114CE">
              <w:t>From:</w:t>
            </w:r>
          </w:p>
        </w:tc>
        <w:tc>
          <w:tcPr>
            <w:tcW w:w="958" w:type="dxa"/>
            <w:tcBorders>
              <w:bottom w:val="single" w:sz="4" w:space="0" w:color="auto"/>
            </w:tcBorders>
          </w:tcPr>
          <w:p w14:paraId="1F8B4FD0" w14:textId="77777777" w:rsidR="00250014" w:rsidRPr="005114CE" w:rsidRDefault="00250014" w:rsidP="009625BC">
            <w:pPr>
              <w:pStyle w:val="FieldText"/>
            </w:pPr>
          </w:p>
        </w:tc>
        <w:tc>
          <w:tcPr>
            <w:tcW w:w="512" w:type="dxa"/>
          </w:tcPr>
          <w:p w14:paraId="3E81A944" w14:textId="77777777" w:rsidR="00250014" w:rsidRPr="005114CE" w:rsidRDefault="00250014" w:rsidP="009625BC">
            <w:pPr>
              <w:pStyle w:val="Heading4"/>
            </w:pPr>
            <w:r w:rsidRPr="005114CE">
              <w:t>To:</w:t>
            </w:r>
          </w:p>
        </w:tc>
        <w:tc>
          <w:tcPr>
            <w:tcW w:w="1006" w:type="dxa"/>
            <w:tcBorders>
              <w:bottom w:val="single" w:sz="4" w:space="0" w:color="auto"/>
            </w:tcBorders>
          </w:tcPr>
          <w:p w14:paraId="0F477338" w14:textId="77777777" w:rsidR="00250014" w:rsidRPr="005114CE" w:rsidRDefault="00250014" w:rsidP="009625BC">
            <w:pPr>
              <w:pStyle w:val="FieldText"/>
            </w:pPr>
          </w:p>
        </w:tc>
        <w:tc>
          <w:tcPr>
            <w:tcW w:w="1756" w:type="dxa"/>
          </w:tcPr>
          <w:p w14:paraId="431BD2D5" w14:textId="77777777" w:rsidR="00250014" w:rsidRPr="005114CE" w:rsidRDefault="00250014" w:rsidP="009625BC">
            <w:pPr>
              <w:pStyle w:val="Heading4"/>
            </w:pPr>
            <w:r w:rsidRPr="005114CE">
              <w:t>Did you graduate?</w:t>
            </w:r>
          </w:p>
        </w:tc>
        <w:tc>
          <w:tcPr>
            <w:tcW w:w="674" w:type="dxa"/>
          </w:tcPr>
          <w:p w14:paraId="1D7404A8" w14:textId="77777777" w:rsidR="00250014" w:rsidRPr="009C220D" w:rsidRDefault="00250014" w:rsidP="009625BC">
            <w:pPr>
              <w:pStyle w:val="Checkbox"/>
            </w:pPr>
            <w:r>
              <w:t>YES</w:t>
            </w:r>
          </w:p>
          <w:p w14:paraId="06E35B41" w14:textId="77777777" w:rsidR="00250014" w:rsidRPr="005114CE" w:rsidRDefault="00724FA4" w:rsidP="009625BC">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F05834">
              <w:fldChar w:fldCharType="separate"/>
            </w:r>
            <w:r w:rsidRPr="005114CE">
              <w:fldChar w:fldCharType="end"/>
            </w:r>
          </w:p>
        </w:tc>
        <w:tc>
          <w:tcPr>
            <w:tcW w:w="602" w:type="dxa"/>
          </w:tcPr>
          <w:p w14:paraId="5B308542" w14:textId="77777777" w:rsidR="00250014" w:rsidRPr="009C220D" w:rsidRDefault="00250014" w:rsidP="009625BC">
            <w:pPr>
              <w:pStyle w:val="Checkbox"/>
            </w:pPr>
            <w:r>
              <w:t>NO</w:t>
            </w:r>
          </w:p>
          <w:p w14:paraId="6F751B1A" w14:textId="77777777" w:rsidR="00250014" w:rsidRPr="005114CE" w:rsidRDefault="00724FA4" w:rsidP="009625BC">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F05834">
              <w:fldChar w:fldCharType="separate"/>
            </w:r>
            <w:r w:rsidRPr="005114CE">
              <w:fldChar w:fldCharType="end"/>
            </w:r>
          </w:p>
        </w:tc>
        <w:tc>
          <w:tcPr>
            <w:tcW w:w="917" w:type="dxa"/>
          </w:tcPr>
          <w:p w14:paraId="7A9DA463" w14:textId="77777777" w:rsidR="00250014" w:rsidRPr="005114CE" w:rsidRDefault="00250014" w:rsidP="009625BC">
            <w:pPr>
              <w:pStyle w:val="Heading4"/>
            </w:pPr>
            <w:r w:rsidRPr="005114CE">
              <w:t>Degree:</w:t>
            </w:r>
          </w:p>
        </w:tc>
        <w:tc>
          <w:tcPr>
            <w:tcW w:w="2863" w:type="dxa"/>
            <w:tcBorders>
              <w:bottom w:val="single" w:sz="4" w:space="0" w:color="auto"/>
            </w:tcBorders>
          </w:tcPr>
          <w:p w14:paraId="0CB85232" w14:textId="77777777" w:rsidR="00250014" w:rsidRPr="005114CE" w:rsidRDefault="00250014" w:rsidP="009625BC">
            <w:pPr>
              <w:pStyle w:val="FieldText"/>
            </w:pPr>
          </w:p>
        </w:tc>
      </w:tr>
    </w:tbl>
    <w:p w14:paraId="3D611D62" w14:textId="77777777" w:rsidR="00FC2237" w:rsidRDefault="00FC2237" w:rsidP="00FC2237">
      <w:pPr>
        <w:pStyle w:val="Heading3"/>
      </w:pPr>
    </w:p>
    <w:p w14:paraId="2ADF7046" w14:textId="77777777" w:rsidR="00FC2237" w:rsidRDefault="00FC2237" w:rsidP="00FC2237"/>
    <w:p w14:paraId="13569065" w14:textId="77777777" w:rsidR="00FC2237" w:rsidRDefault="00FC2237" w:rsidP="00FC2237"/>
    <w:p w14:paraId="1F5A58DA" w14:textId="77777777" w:rsidR="00FC2237" w:rsidRPr="00FC2237" w:rsidRDefault="00FC2237" w:rsidP="00FC2237"/>
    <w:p w14:paraId="083FA124" w14:textId="77777777" w:rsidR="00FC2237" w:rsidRDefault="00FC2237" w:rsidP="00FC2237">
      <w:pPr>
        <w:pStyle w:val="Heading2"/>
      </w:pPr>
      <w:r>
        <w:t>Special Skills</w:t>
      </w:r>
    </w:p>
    <w:p w14:paraId="0C15A49E" w14:textId="77777777" w:rsidR="00FC2237" w:rsidRDefault="00FC2237" w:rsidP="00FC2237"/>
    <w:p w14:paraId="7916C337" w14:textId="77777777" w:rsidR="00FC2237" w:rsidRDefault="00FC2237" w:rsidP="00FC2237">
      <w:r>
        <w:t xml:space="preserve">Please List any special skills related to the position applying for: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590044" w14:textId="794C116F" w:rsidR="00FC2237" w:rsidRPr="00D4426C" w:rsidRDefault="00FC2237" w:rsidP="00FC2237">
      <w:r>
        <w:t>_______________________________________________________________________________________________</w:t>
      </w:r>
    </w:p>
    <w:p w14:paraId="0F830CA9" w14:textId="77777777" w:rsidR="00FC2237" w:rsidRDefault="00FC2237" w:rsidP="00FC2237">
      <w:pPr>
        <w:pStyle w:val="Heading3"/>
      </w:pPr>
    </w:p>
    <w:p w14:paraId="56CED627" w14:textId="77777777" w:rsidR="0047331C" w:rsidRPr="00D4426C" w:rsidRDefault="0047331C" w:rsidP="0047331C">
      <w:r>
        <w:t>_______________________________________________________________________________________________</w:t>
      </w:r>
    </w:p>
    <w:p w14:paraId="57FA849C" w14:textId="77777777" w:rsidR="0047331C" w:rsidRDefault="0047331C" w:rsidP="0047331C">
      <w:pPr>
        <w:pStyle w:val="Heading3"/>
      </w:pPr>
    </w:p>
    <w:p w14:paraId="68D9BD4A" w14:textId="06E1E8CF" w:rsidR="00FC2237" w:rsidRDefault="0047331C" w:rsidP="00FC2237">
      <w:r>
        <w:t>_______________________________________________________________________________________________</w:t>
      </w:r>
    </w:p>
    <w:p w14:paraId="18FE889A" w14:textId="77777777" w:rsidR="00FC2237" w:rsidRDefault="00FC2237" w:rsidP="00FC2237"/>
    <w:p w14:paraId="181D76BE" w14:textId="77777777" w:rsidR="00FC2237" w:rsidRDefault="00FC2237" w:rsidP="00FC2237"/>
    <w:p w14:paraId="3E9E02EB" w14:textId="77777777" w:rsidR="0047331C" w:rsidRPr="00FC2237" w:rsidRDefault="0047331C" w:rsidP="00FC2237"/>
    <w:p w14:paraId="2E152A7F" w14:textId="6D881330" w:rsidR="00330050" w:rsidRDefault="00330050" w:rsidP="00330050">
      <w:pPr>
        <w:pStyle w:val="Heading2"/>
      </w:pPr>
      <w:r>
        <w:t>References</w:t>
      </w:r>
    </w:p>
    <w:p w14:paraId="7D0C0F71" w14:textId="77777777" w:rsidR="00330050" w:rsidRDefault="00330050" w:rsidP="00490804">
      <w:pPr>
        <w:pStyle w:val="Italic"/>
      </w:pPr>
      <w:r w:rsidRPr="007F3D5B">
        <w:t>Please list three professional references.</w:t>
      </w:r>
    </w:p>
    <w:tbl>
      <w:tblPr>
        <w:tblStyle w:val="PlainTable3"/>
        <w:tblW w:w="5000" w:type="pct"/>
        <w:tblLayout w:type="fixed"/>
        <w:tblLook w:val="0620" w:firstRow="1" w:lastRow="0" w:firstColumn="0" w:lastColumn="0" w:noHBand="1" w:noVBand="1"/>
      </w:tblPr>
      <w:tblGrid>
        <w:gridCol w:w="1072"/>
        <w:gridCol w:w="5588"/>
        <w:gridCol w:w="1350"/>
        <w:gridCol w:w="2070"/>
      </w:tblGrid>
      <w:tr w:rsidR="000F2DF4" w:rsidRPr="005114CE" w14:paraId="7C7D3F15"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52B962ED" w14:textId="77777777" w:rsidR="000F2DF4" w:rsidRPr="005114CE" w:rsidRDefault="000F2DF4" w:rsidP="00490804">
            <w:r w:rsidRPr="005114CE">
              <w:t>Full Name:</w:t>
            </w:r>
          </w:p>
        </w:tc>
        <w:tc>
          <w:tcPr>
            <w:tcW w:w="5588" w:type="dxa"/>
            <w:tcBorders>
              <w:bottom w:val="single" w:sz="4" w:space="0" w:color="auto"/>
            </w:tcBorders>
          </w:tcPr>
          <w:p w14:paraId="2D15081F" w14:textId="77777777" w:rsidR="000F2DF4" w:rsidRPr="009C220D" w:rsidRDefault="000F2DF4" w:rsidP="00A211B2">
            <w:pPr>
              <w:pStyle w:val="FieldText"/>
            </w:pPr>
          </w:p>
        </w:tc>
        <w:tc>
          <w:tcPr>
            <w:tcW w:w="1350" w:type="dxa"/>
          </w:tcPr>
          <w:p w14:paraId="1AE567ED" w14:textId="77777777" w:rsidR="000F2DF4" w:rsidRPr="005114CE" w:rsidRDefault="000D2539" w:rsidP="00490804">
            <w:pPr>
              <w:pStyle w:val="Heading4"/>
            </w:pPr>
            <w:r>
              <w:t>Relationship</w:t>
            </w:r>
            <w:r w:rsidR="000F2DF4" w:rsidRPr="005114CE">
              <w:t>:</w:t>
            </w:r>
          </w:p>
        </w:tc>
        <w:tc>
          <w:tcPr>
            <w:tcW w:w="2070" w:type="dxa"/>
            <w:tcBorders>
              <w:bottom w:val="single" w:sz="4" w:space="0" w:color="auto"/>
            </w:tcBorders>
          </w:tcPr>
          <w:p w14:paraId="6DD0C0B1" w14:textId="77777777" w:rsidR="000F2DF4" w:rsidRPr="009C220D" w:rsidRDefault="000F2DF4" w:rsidP="00A211B2">
            <w:pPr>
              <w:pStyle w:val="FieldText"/>
            </w:pPr>
          </w:p>
        </w:tc>
      </w:tr>
      <w:tr w:rsidR="000F2DF4" w:rsidRPr="005114CE" w14:paraId="3BD1D0C9" w14:textId="77777777" w:rsidTr="00BD103E">
        <w:trPr>
          <w:trHeight w:val="360"/>
        </w:trPr>
        <w:tc>
          <w:tcPr>
            <w:tcW w:w="1072" w:type="dxa"/>
          </w:tcPr>
          <w:p w14:paraId="6BEA0156" w14:textId="77777777" w:rsidR="000F2DF4" w:rsidRPr="005114CE" w:rsidRDefault="000D2539" w:rsidP="00490804">
            <w:r>
              <w:t>Company</w:t>
            </w:r>
            <w:r w:rsidR="004A4198" w:rsidRPr="005114CE">
              <w:t>:</w:t>
            </w:r>
          </w:p>
        </w:tc>
        <w:tc>
          <w:tcPr>
            <w:tcW w:w="5588" w:type="dxa"/>
            <w:tcBorders>
              <w:top w:val="single" w:sz="4" w:space="0" w:color="auto"/>
              <w:bottom w:val="single" w:sz="4" w:space="0" w:color="auto"/>
            </w:tcBorders>
          </w:tcPr>
          <w:p w14:paraId="0B423210" w14:textId="77777777" w:rsidR="000F2DF4" w:rsidRPr="009C220D" w:rsidRDefault="000F2DF4" w:rsidP="00A211B2">
            <w:pPr>
              <w:pStyle w:val="FieldText"/>
            </w:pPr>
          </w:p>
        </w:tc>
        <w:tc>
          <w:tcPr>
            <w:tcW w:w="1350" w:type="dxa"/>
          </w:tcPr>
          <w:p w14:paraId="05873FFF" w14:textId="77777777" w:rsidR="000F2DF4" w:rsidRPr="005114CE" w:rsidRDefault="000F2DF4" w:rsidP="00490804">
            <w:pPr>
              <w:pStyle w:val="Heading4"/>
            </w:pPr>
            <w:r w:rsidRPr="005114CE">
              <w:t>Phone:</w:t>
            </w:r>
          </w:p>
        </w:tc>
        <w:tc>
          <w:tcPr>
            <w:tcW w:w="2070" w:type="dxa"/>
            <w:tcBorders>
              <w:top w:val="single" w:sz="4" w:space="0" w:color="auto"/>
              <w:bottom w:val="single" w:sz="4" w:space="0" w:color="auto"/>
            </w:tcBorders>
          </w:tcPr>
          <w:p w14:paraId="30AEC53F" w14:textId="77777777" w:rsidR="000F2DF4" w:rsidRPr="009C220D" w:rsidRDefault="000F2DF4" w:rsidP="00682C69">
            <w:pPr>
              <w:pStyle w:val="FieldText"/>
            </w:pPr>
          </w:p>
        </w:tc>
      </w:tr>
      <w:tr w:rsidR="00BD103E" w:rsidRPr="005114CE" w14:paraId="126139C1" w14:textId="77777777" w:rsidTr="00BD103E">
        <w:trPr>
          <w:trHeight w:val="360"/>
        </w:trPr>
        <w:tc>
          <w:tcPr>
            <w:tcW w:w="1072" w:type="dxa"/>
            <w:tcBorders>
              <w:bottom w:val="single" w:sz="4" w:space="0" w:color="auto"/>
            </w:tcBorders>
          </w:tcPr>
          <w:p w14:paraId="7B43931F" w14:textId="77777777" w:rsidR="00BD103E" w:rsidRDefault="00BD103E" w:rsidP="00490804">
            <w:r>
              <w:t>Address:</w:t>
            </w:r>
          </w:p>
        </w:tc>
        <w:tc>
          <w:tcPr>
            <w:tcW w:w="5588" w:type="dxa"/>
            <w:tcBorders>
              <w:top w:val="single" w:sz="4" w:space="0" w:color="auto"/>
              <w:bottom w:val="single" w:sz="4" w:space="0" w:color="auto"/>
            </w:tcBorders>
          </w:tcPr>
          <w:p w14:paraId="6A6FFFE0" w14:textId="77777777" w:rsidR="00BD103E" w:rsidRPr="009C220D" w:rsidRDefault="00BD103E" w:rsidP="00A211B2">
            <w:pPr>
              <w:pStyle w:val="FieldText"/>
            </w:pPr>
          </w:p>
        </w:tc>
        <w:tc>
          <w:tcPr>
            <w:tcW w:w="1350" w:type="dxa"/>
            <w:tcBorders>
              <w:bottom w:val="single" w:sz="4" w:space="0" w:color="auto"/>
            </w:tcBorders>
          </w:tcPr>
          <w:p w14:paraId="65B818B4" w14:textId="77777777" w:rsidR="00BD103E" w:rsidRPr="005114CE" w:rsidRDefault="00BD103E" w:rsidP="00490804">
            <w:pPr>
              <w:pStyle w:val="Heading4"/>
            </w:pPr>
          </w:p>
        </w:tc>
        <w:tc>
          <w:tcPr>
            <w:tcW w:w="2070" w:type="dxa"/>
            <w:tcBorders>
              <w:top w:val="single" w:sz="4" w:space="0" w:color="auto"/>
              <w:bottom w:val="single" w:sz="4" w:space="0" w:color="auto"/>
            </w:tcBorders>
          </w:tcPr>
          <w:p w14:paraId="6298938B" w14:textId="77777777" w:rsidR="00BD103E" w:rsidRPr="009C220D" w:rsidRDefault="00BD103E" w:rsidP="00682C69">
            <w:pPr>
              <w:pStyle w:val="FieldText"/>
            </w:pPr>
          </w:p>
        </w:tc>
      </w:tr>
      <w:tr w:rsidR="00D55AFA" w:rsidRPr="005114CE" w14:paraId="757EE239" w14:textId="77777777" w:rsidTr="00BD103E">
        <w:trPr>
          <w:trHeight w:hRule="exact" w:val="144"/>
        </w:trPr>
        <w:tc>
          <w:tcPr>
            <w:tcW w:w="1072" w:type="dxa"/>
            <w:tcBorders>
              <w:top w:val="single" w:sz="4" w:space="0" w:color="auto"/>
              <w:bottom w:val="single" w:sz="4" w:space="0" w:color="auto"/>
            </w:tcBorders>
            <w:shd w:val="clear" w:color="auto" w:fill="F2F2F2" w:themeFill="background1" w:themeFillShade="F2"/>
          </w:tcPr>
          <w:p w14:paraId="36F15710" w14:textId="77777777" w:rsidR="00D55AFA" w:rsidRPr="005114CE" w:rsidRDefault="00D55AFA" w:rsidP="00330050"/>
        </w:tc>
        <w:tc>
          <w:tcPr>
            <w:tcW w:w="5588" w:type="dxa"/>
            <w:tcBorders>
              <w:top w:val="single" w:sz="4" w:space="0" w:color="auto"/>
              <w:bottom w:val="single" w:sz="4" w:space="0" w:color="auto"/>
            </w:tcBorders>
            <w:shd w:val="clear" w:color="auto" w:fill="F2F2F2" w:themeFill="background1" w:themeFillShade="F2"/>
          </w:tcPr>
          <w:p w14:paraId="63A5D242"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tcPr>
          <w:p w14:paraId="6B8018D2"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tcPr>
          <w:p w14:paraId="2C45313E" w14:textId="77777777" w:rsidR="00D55AFA" w:rsidRDefault="00D55AFA" w:rsidP="00330050"/>
        </w:tc>
      </w:tr>
      <w:tr w:rsidR="000F2DF4" w:rsidRPr="005114CE" w14:paraId="66A6E913" w14:textId="77777777" w:rsidTr="00BD103E">
        <w:trPr>
          <w:trHeight w:val="360"/>
        </w:trPr>
        <w:tc>
          <w:tcPr>
            <w:tcW w:w="1072" w:type="dxa"/>
            <w:tcBorders>
              <w:top w:val="single" w:sz="4" w:space="0" w:color="auto"/>
            </w:tcBorders>
          </w:tcPr>
          <w:p w14:paraId="1FB9A895" w14:textId="77777777" w:rsidR="000F2DF4" w:rsidRPr="005114CE" w:rsidRDefault="000F2DF4" w:rsidP="00490804">
            <w:r w:rsidRPr="005114CE">
              <w:t>Full Name</w:t>
            </w:r>
            <w:r w:rsidR="004A4198" w:rsidRPr="005114CE">
              <w:t>:</w:t>
            </w:r>
          </w:p>
        </w:tc>
        <w:tc>
          <w:tcPr>
            <w:tcW w:w="5588" w:type="dxa"/>
            <w:tcBorders>
              <w:top w:val="single" w:sz="4" w:space="0" w:color="auto"/>
              <w:bottom w:val="single" w:sz="4" w:space="0" w:color="auto"/>
            </w:tcBorders>
          </w:tcPr>
          <w:p w14:paraId="308529FB" w14:textId="77777777" w:rsidR="000F2DF4" w:rsidRPr="009C220D" w:rsidRDefault="000F2DF4" w:rsidP="00A211B2">
            <w:pPr>
              <w:pStyle w:val="FieldText"/>
            </w:pPr>
          </w:p>
        </w:tc>
        <w:tc>
          <w:tcPr>
            <w:tcW w:w="1350" w:type="dxa"/>
            <w:tcBorders>
              <w:top w:val="single" w:sz="4" w:space="0" w:color="auto"/>
            </w:tcBorders>
          </w:tcPr>
          <w:p w14:paraId="7FA85174" w14:textId="77777777" w:rsidR="000F2DF4" w:rsidRPr="005114CE" w:rsidRDefault="000D2539" w:rsidP="00490804">
            <w:pPr>
              <w:pStyle w:val="Heading4"/>
            </w:pPr>
            <w:r>
              <w:t>Relationship</w:t>
            </w:r>
            <w:r w:rsidR="000F2DF4" w:rsidRPr="005114CE">
              <w:t>:</w:t>
            </w:r>
          </w:p>
        </w:tc>
        <w:tc>
          <w:tcPr>
            <w:tcW w:w="2070" w:type="dxa"/>
            <w:tcBorders>
              <w:top w:val="single" w:sz="4" w:space="0" w:color="auto"/>
              <w:bottom w:val="single" w:sz="4" w:space="0" w:color="auto"/>
            </w:tcBorders>
          </w:tcPr>
          <w:p w14:paraId="7749D615" w14:textId="77777777" w:rsidR="000F2DF4" w:rsidRPr="009C220D" w:rsidRDefault="000F2DF4" w:rsidP="00A211B2">
            <w:pPr>
              <w:pStyle w:val="FieldText"/>
            </w:pPr>
          </w:p>
        </w:tc>
      </w:tr>
      <w:tr w:rsidR="000D2539" w:rsidRPr="005114CE" w14:paraId="378D4FE3" w14:textId="77777777" w:rsidTr="00BD103E">
        <w:trPr>
          <w:trHeight w:val="360"/>
        </w:trPr>
        <w:tc>
          <w:tcPr>
            <w:tcW w:w="1072" w:type="dxa"/>
          </w:tcPr>
          <w:p w14:paraId="2C486B13" w14:textId="77777777" w:rsidR="000D2539" w:rsidRPr="005114CE" w:rsidRDefault="000D2539" w:rsidP="00490804">
            <w:r>
              <w:t>Company:</w:t>
            </w:r>
          </w:p>
        </w:tc>
        <w:tc>
          <w:tcPr>
            <w:tcW w:w="5588" w:type="dxa"/>
            <w:tcBorders>
              <w:top w:val="single" w:sz="4" w:space="0" w:color="auto"/>
              <w:bottom w:val="single" w:sz="4" w:space="0" w:color="auto"/>
            </w:tcBorders>
          </w:tcPr>
          <w:p w14:paraId="71408454" w14:textId="77777777" w:rsidR="000D2539" w:rsidRPr="009C220D" w:rsidRDefault="000D2539" w:rsidP="00A211B2">
            <w:pPr>
              <w:pStyle w:val="FieldText"/>
            </w:pPr>
          </w:p>
        </w:tc>
        <w:tc>
          <w:tcPr>
            <w:tcW w:w="1350" w:type="dxa"/>
          </w:tcPr>
          <w:p w14:paraId="53216ED8" w14:textId="77777777" w:rsidR="000D2539" w:rsidRPr="005114CE" w:rsidRDefault="000D2539" w:rsidP="00490804">
            <w:pPr>
              <w:pStyle w:val="Heading4"/>
            </w:pPr>
            <w:r w:rsidRPr="005114CE">
              <w:t>Phone:</w:t>
            </w:r>
          </w:p>
        </w:tc>
        <w:tc>
          <w:tcPr>
            <w:tcW w:w="2070" w:type="dxa"/>
            <w:tcBorders>
              <w:top w:val="single" w:sz="4" w:space="0" w:color="auto"/>
              <w:bottom w:val="single" w:sz="4" w:space="0" w:color="auto"/>
            </w:tcBorders>
          </w:tcPr>
          <w:p w14:paraId="44A636B3" w14:textId="77777777" w:rsidR="000D2539" w:rsidRPr="009C220D" w:rsidRDefault="000D2539" w:rsidP="00682C69">
            <w:pPr>
              <w:pStyle w:val="FieldText"/>
            </w:pPr>
          </w:p>
        </w:tc>
      </w:tr>
      <w:tr w:rsidR="00BD103E" w:rsidRPr="005114CE" w14:paraId="41CCCF43" w14:textId="77777777" w:rsidTr="001B3D56">
        <w:trPr>
          <w:trHeight w:val="332"/>
        </w:trPr>
        <w:tc>
          <w:tcPr>
            <w:tcW w:w="1072" w:type="dxa"/>
            <w:tcBorders>
              <w:bottom w:val="single" w:sz="4" w:space="0" w:color="auto"/>
            </w:tcBorders>
          </w:tcPr>
          <w:p w14:paraId="433E8FA8" w14:textId="77777777" w:rsidR="00BD103E" w:rsidRDefault="00BD103E" w:rsidP="00490804">
            <w:r w:rsidRPr="005114CE">
              <w:t>Address:</w:t>
            </w:r>
          </w:p>
        </w:tc>
        <w:tc>
          <w:tcPr>
            <w:tcW w:w="5588" w:type="dxa"/>
            <w:tcBorders>
              <w:top w:val="single" w:sz="4" w:space="0" w:color="auto"/>
              <w:bottom w:val="single" w:sz="4" w:space="0" w:color="auto"/>
            </w:tcBorders>
          </w:tcPr>
          <w:p w14:paraId="5219F1DA" w14:textId="77777777" w:rsidR="00BD103E" w:rsidRPr="009C220D" w:rsidRDefault="00BD103E" w:rsidP="00A211B2">
            <w:pPr>
              <w:pStyle w:val="FieldText"/>
            </w:pPr>
          </w:p>
        </w:tc>
        <w:tc>
          <w:tcPr>
            <w:tcW w:w="1350" w:type="dxa"/>
            <w:tcBorders>
              <w:bottom w:val="single" w:sz="4" w:space="0" w:color="auto"/>
            </w:tcBorders>
          </w:tcPr>
          <w:p w14:paraId="48601F85" w14:textId="77777777" w:rsidR="00BD103E" w:rsidRPr="005114CE" w:rsidRDefault="00BD103E" w:rsidP="00490804">
            <w:pPr>
              <w:pStyle w:val="Heading4"/>
            </w:pPr>
          </w:p>
        </w:tc>
        <w:tc>
          <w:tcPr>
            <w:tcW w:w="2070" w:type="dxa"/>
            <w:tcBorders>
              <w:top w:val="single" w:sz="4" w:space="0" w:color="auto"/>
              <w:bottom w:val="single" w:sz="4" w:space="0" w:color="auto"/>
            </w:tcBorders>
          </w:tcPr>
          <w:p w14:paraId="2AA61DAA" w14:textId="77777777" w:rsidR="00BD103E" w:rsidRPr="009C220D" w:rsidRDefault="00BD103E" w:rsidP="00682C69">
            <w:pPr>
              <w:pStyle w:val="FieldText"/>
            </w:pPr>
          </w:p>
        </w:tc>
      </w:tr>
      <w:tr w:rsidR="00D55AFA" w:rsidRPr="005114CE" w14:paraId="2BE8054E" w14:textId="77777777" w:rsidTr="001B3D56">
        <w:trPr>
          <w:trHeight w:hRule="exact" w:val="90"/>
        </w:trPr>
        <w:tc>
          <w:tcPr>
            <w:tcW w:w="1072" w:type="dxa"/>
            <w:tcBorders>
              <w:top w:val="single" w:sz="4" w:space="0" w:color="auto"/>
              <w:bottom w:val="single" w:sz="4" w:space="0" w:color="auto"/>
            </w:tcBorders>
            <w:shd w:val="clear" w:color="auto" w:fill="F2F2F2" w:themeFill="background1" w:themeFillShade="F2"/>
          </w:tcPr>
          <w:p w14:paraId="6C154210" w14:textId="77777777" w:rsidR="00D55AFA" w:rsidRDefault="00D55AFA" w:rsidP="00330050"/>
          <w:p w14:paraId="010CBB0E" w14:textId="77777777" w:rsidR="00FC2237" w:rsidRDefault="00FC2237" w:rsidP="00330050"/>
          <w:p w14:paraId="5F5CBA8C" w14:textId="77777777" w:rsidR="00FC2237" w:rsidRDefault="00FC2237" w:rsidP="00330050"/>
          <w:p w14:paraId="167FB8E9" w14:textId="77777777" w:rsidR="00FC2237" w:rsidRDefault="00FC2237" w:rsidP="00330050"/>
          <w:p w14:paraId="4AC60B5D" w14:textId="77777777" w:rsidR="00FC2237" w:rsidRDefault="00FC2237" w:rsidP="00330050"/>
          <w:p w14:paraId="0E8CF137" w14:textId="77777777" w:rsidR="00FC2237" w:rsidRDefault="00FC2237" w:rsidP="00330050"/>
          <w:p w14:paraId="562A6AC8" w14:textId="77777777" w:rsidR="00FC2237" w:rsidRDefault="00FC2237" w:rsidP="00330050"/>
          <w:p w14:paraId="613E6B42" w14:textId="77777777" w:rsidR="00FC2237" w:rsidRDefault="00FC2237" w:rsidP="00330050"/>
          <w:p w14:paraId="69380246" w14:textId="77777777" w:rsidR="00FC2237" w:rsidRPr="005114CE" w:rsidRDefault="00FC2237" w:rsidP="00330050"/>
        </w:tc>
        <w:tc>
          <w:tcPr>
            <w:tcW w:w="5588" w:type="dxa"/>
            <w:tcBorders>
              <w:top w:val="single" w:sz="4" w:space="0" w:color="auto"/>
              <w:bottom w:val="single" w:sz="4" w:space="0" w:color="auto"/>
            </w:tcBorders>
            <w:shd w:val="clear" w:color="auto" w:fill="F2F2F2" w:themeFill="background1" w:themeFillShade="F2"/>
          </w:tcPr>
          <w:p w14:paraId="24BC1577"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tcPr>
          <w:p w14:paraId="5E904E7F"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tcPr>
          <w:p w14:paraId="612036ED" w14:textId="77777777" w:rsidR="00D55AFA" w:rsidRDefault="00D55AFA" w:rsidP="00330050"/>
        </w:tc>
      </w:tr>
    </w:tbl>
    <w:p w14:paraId="326BF364" w14:textId="77777777" w:rsidR="00FC2237" w:rsidRDefault="00FC2237" w:rsidP="00FC2237">
      <w:pPr>
        <w:pStyle w:val="Heading3"/>
      </w:pPr>
    </w:p>
    <w:p w14:paraId="70BCE937" w14:textId="77777777" w:rsidR="00FC2237" w:rsidRDefault="00FC2237" w:rsidP="00FC2237"/>
    <w:p w14:paraId="6988B426" w14:textId="77777777" w:rsidR="00FC2237" w:rsidRDefault="00FC2237" w:rsidP="00FC2237"/>
    <w:p w14:paraId="0C961905" w14:textId="3778CA64" w:rsidR="00871876" w:rsidRDefault="00871876" w:rsidP="0047331C">
      <w:pPr>
        <w:pStyle w:val="Heading2"/>
        <w:tabs>
          <w:tab w:val="left" w:pos="1215"/>
          <w:tab w:val="center" w:pos="5040"/>
        </w:tabs>
      </w:pPr>
      <w:r>
        <w:lastRenderedPageBreak/>
        <w:t>Previous Employment</w:t>
      </w:r>
    </w:p>
    <w:tbl>
      <w:tblPr>
        <w:tblStyle w:val="PlainTable3"/>
        <w:tblW w:w="5027" w:type="pct"/>
        <w:tblLayout w:type="fixed"/>
        <w:tblLook w:val="0620" w:firstRow="1" w:lastRow="0" w:firstColumn="0" w:lastColumn="0" w:noHBand="1" w:noVBand="1"/>
      </w:tblPr>
      <w:tblGrid>
        <w:gridCol w:w="1077"/>
        <w:gridCol w:w="5801"/>
        <w:gridCol w:w="1175"/>
        <w:gridCol w:w="2081"/>
      </w:tblGrid>
      <w:tr w:rsidR="000D2539" w:rsidRPr="00613129" w14:paraId="18EE47BB" w14:textId="77777777" w:rsidTr="00FC2237">
        <w:trPr>
          <w:cnfStyle w:val="100000000000" w:firstRow="1" w:lastRow="0" w:firstColumn="0" w:lastColumn="0" w:oddVBand="0" w:evenVBand="0" w:oddHBand="0" w:evenHBand="0" w:firstRowFirstColumn="0" w:firstRowLastColumn="0" w:lastRowFirstColumn="0" w:lastRowLastColumn="0"/>
          <w:trHeight w:val="482"/>
        </w:trPr>
        <w:tc>
          <w:tcPr>
            <w:tcW w:w="1077" w:type="dxa"/>
          </w:tcPr>
          <w:p w14:paraId="754A9135" w14:textId="77777777" w:rsidR="000D2539" w:rsidRPr="005114CE" w:rsidRDefault="000D2539" w:rsidP="00490804">
            <w:r w:rsidRPr="005114CE">
              <w:t>Company:</w:t>
            </w:r>
          </w:p>
        </w:tc>
        <w:tc>
          <w:tcPr>
            <w:tcW w:w="5802" w:type="dxa"/>
            <w:tcBorders>
              <w:bottom w:val="single" w:sz="4" w:space="0" w:color="auto"/>
            </w:tcBorders>
          </w:tcPr>
          <w:p w14:paraId="48B18787" w14:textId="77777777" w:rsidR="000D2539" w:rsidRPr="009C220D" w:rsidRDefault="000D2539" w:rsidP="0014663E">
            <w:pPr>
              <w:pStyle w:val="FieldText"/>
            </w:pPr>
          </w:p>
        </w:tc>
        <w:tc>
          <w:tcPr>
            <w:tcW w:w="1175" w:type="dxa"/>
          </w:tcPr>
          <w:p w14:paraId="5DA927D3" w14:textId="77777777" w:rsidR="000D2539" w:rsidRPr="005114CE" w:rsidRDefault="000D2539" w:rsidP="00490804">
            <w:pPr>
              <w:pStyle w:val="Heading4"/>
            </w:pPr>
            <w:r w:rsidRPr="005114CE">
              <w:t>Phone:</w:t>
            </w:r>
          </w:p>
        </w:tc>
        <w:tc>
          <w:tcPr>
            <w:tcW w:w="2081" w:type="dxa"/>
            <w:tcBorders>
              <w:bottom w:val="single" w:sz="4" w:space="0" w:color="auto"/>
            </w:tcBorders>
          </w:tcPr>
          <w:p w14:paraId="3D69A511" w14:textId="77777777" w:rsidR="000D2539" w:rsidRPr="009C220D" w:rsidRDefault="000D2539" w:rsidP="00682C69">
            <w:pPr>
              <w:pStyle w:val="FieldText"/>
            </w:pPr>
          </w:p>
        </w:tc>
      </w:tr>
      <w:tr w:rsidR="000D2539" w:rsidRPr="00613129" w14:paraId="712422CB" w14:textId="77777777" w:rsidTr="00FC2237">
        <w:trPr>
          <w:trHeight w:val="402"/>
        </w:trPr>
        <w:tc>
          <w:tcPr>
            <w:tcW w:w="1077" w:type="dxa"/>
          </w:tcPr>
          <w:p w14:paraId="0842A083" w14:textId="77777777" w:rsidR="000D2539" w:rsidRPr="005114CE" w:rsidRDefault="000D2539" w:rsidP="00490804">
            <w:r w:rsidRPr="005114CE">
              <w:t>Address:</w:t>
            </w:r>
          </w:p>
        </w:tc>
        <w:tc>
          <w:tcPr>
            <w:tcW w:w="5802" w:type="dxa"/>
            <w:tcBorders>
              <w:top w:val="single" w:sz="4" w:space="0" w:color="auto"/>
              <w:bottom w:val="single" w:sz="4" w:space="0" w:color="auto"/>
            </w:tcBorders>
          </w:tcPr>
          <w:p w14:paraId="7F147151" w14:textId="77777777" w:rsidR="000D2539" w:rsidRPr="009C220D" w:rsidRDefault="000D2539" w:rsidP="0014663E">
            <w:pPr>
              <w:pStyle w:val="FieldText"/>
            </w:pPr>
          </w:p>
        </w:tc>
        <w:tc>
          <w:tcPr>
            <w:tcW w:w="1175" w:type="dxa"/>
          </w:tcPr>
          <w:p w14:paraId="4E4C2550" w14:textId="77777777" w:rsidR="000D2539" w:rsidRPr="005114CE" w:rsidRDefault="000D2539" w:rsidP="00490804">
            <w:pPr>
              <w:pStyle w:val="Heading4"/>
            </w:pPr>
            <w:r w:rsidRPr="005114CE">
              <w:t>Supervisor:</w:t>
            </w:r>
          </w:p>
        </w:tc>
        <w:tc>
          <w:tcPr>
            <w:tcW w:w="2081" w:type="dxa"/>
            <w:tcBorders>
              <w:top w:val="single" w:sz="4" w:space="0" w:color="auto"/>
              <w:bottom w:val="single" w:sz="4" w:space="0" w:color="auto"/>
            </w:tcBorders>
          </w:tcPr>
          <w:p w14:paraId="5A4055B0" w14:textId="77777777" w:rsidR="000D2539" w:rsidRPr="009C220D" w:rsidRDefault="000D2539" w:rsidP="0014663E">
            <w:pPr>
              <w:pStyle w:val="FieldText"/>
            </w:pPr>
          </w:p>
        </w:tc>
      </w:tr>
    </w:tbl>
    <w:p w14:paraId="1257A821" w14:textId="77777777" w:rsidR="00C92A3C" w:rsidRDefault="00C92A3C"/>
    <w:tbl>
      <w:tblPr>
        <w:tblStyle w:val="PlainTable3"/>
        <w:tblW w:w="5000" w:type="pct"/>
        <w:tblBorders>
          <w:bottom w:val="single" w:sz="4" w:space="0" w:color="auto"/>
        </w:tblBorders>
        <w:tblLayout w:type="fixed"/>
        <w:tblLook w:val="0620" w:firstRow="1" w:lastRow="0" w:firstColumn="0" w:lastColumn="0" w:noHBand="1" w:noVBand="1"/>
      </w:tblPr>
      <w:tblGrid>
        <w:gridCol w:w="1072"/>
        <w:gridCol w:w="2888"/>
        <w:gridCol w:w="1530"/>
        <w:gridCol w:w="1350"/>
        <w:gridCol w:w="1620"/>
        <w:gridCol w:w="1620"/>
      </w:tblGrid>
      <w:tr w:rsidR="008F5BCD" w:rsidRPr="00613129" w14:paraId="1E6F501A"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7D9C07F" w14:textId="77777777" w:rsidR="008F5BCD" w:rsidRPr="005114CE" w:rsidRDefault="008F5BCD" w:rsidP="00490804">
            <w:r w:rsidRPr="005114CE">
              <w:t>Job Title:</w:t>
            </w:r>
          </w:p>
        </w:tc>
        <w:tc>
          <w:tcPr>
            <w:tcW w:w="288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7BA9F0F" w14:textId="77777777" w:rsidR="008F5BCD" w:rsidRPr="009C220D" w:rsidRDefault="008F5BCD" w:rsidP="0014663E">
            <w:pPr>
              <w:pStyle w:val="FieldText"/>
            </w:pPr>
          </w:p>
        </w:tc>
        <w:tc>
          <w:tcPr>
            <w:tcW w:w="15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D74AA8A" w14:textId="77777777" w:rsidR="008F5BCD" w:rsidRPr="005114CE" w:rsidRDefault="008F5BCD" w:rsidP="00490804">
            <w:pPr>
              <w:pStyle w:val="Heading4"/>
            </w:pPr>
            <w:r w:rsidRPr="005114CE">
              <w:t>Starting Salary:</w:t>
            </w:r>
          </w:p>
        </w:tc>
        <w:tc>
          <w:tcPr>
            <w:tcW w:w="13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FBF2A6E" w14:textId="77777777" w:rsidR="008F5BCD" w:rsidRPr="009C220D" w:rsidRDefault="008F5BCD" w:rsidP="00856C35">
            <w:pPr>
              <w:pStyle w:val="FieldText"/>
            </w:pPr>
            <w:r w:rsidRPr="009C220D">
              <w:t>$</w:t>
            </w: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3CB7D94" w14:textId="77777777" w:rsidR="008F5BCD" w:rsidRPr="005114CE" w:rsidRDefault="008F5BCD" w:rsidP="00490804">
            <w:pPr>
              <w:pStyle w:val="Heading4"/>
            </w:pPr>
            <w:r w:rsidRPr="005114CE">
              <w:t>Ending Salary:</w:t>
            </w: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09D5269" w14:textId="77777777" w:rsidR="008F5BCD" w:rsidRPr="009C220D" w:rsidRDefault="008F5BCD" w:rsidP="00856C35">
            <w:pPr>
              <w:pStyle w:val="FieldText"/>
            </w:pPr>
            <w:r w:rsidRPr="009C220D">
              <w:t>$</w:t>
            </w:r>
          </w:p>
        </w:tc>
      </w:tr>
    </w:tbl>
    <w:p w14:paraId="2F60B3A3" w14:textId="77777777" w:rsidR="00C92A3C" w:rsidRDefault="00C92A3C"/>
    <w:tbl>
      <w:tblPr>
        <w:tblStyle w:val="PlainTable3"/>
        <w:tblW w:w="5000" w:type="pct"/>
        <w:tblLayout w:type="fixed"/>
        <w:tblLook w:val="0620" w:firstRow="1" w:lastRow="0" w:firstColumn="0" w:lastColumn="0" w:noHBand="1" w:noVBand="1"/>
      </w:tblPr>
      <w:tblGrid>
        <w:gridCol w:w="1491"/>
        <w:gridCol w:w="8589"/>
      </w:tblGrid>
      <w:tr w:rsidR="000D2539" w:rsidRPr="00613129" w14:paraId="692DB534"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2BD844EA" w14:textId="77777777" w:rsidR="000D2539" w:rsidRPr="005114CE" w:rsidRDefault="000D2539" w:rsidP="00490804">
            <w:r w:rsidRPr="005114CE">
              <w:t>Responsibilities:</w:t>
            </w:r>
          </w:p>
        </w:tc>
        <w:tc>
          <w:tcPr>
            <w:tcW w:w="8589" w:type="dxa"/>
            <w:tcBorders>
              <w:bottom w:val="single" w:sz="4" w:space="0" w:color="auto"/>
            </w:tcBorders>
          </w:tcPr>
          <w:p w14:paraId="22D8908A" w14:textId="77777777" w:rsidR="000D2539" w:rsidRPr="009C220D" w:rsidRDefault="000D2539" w:rsidP="0014663E">
            <w:pPr>
              <w:pStyle w:val="FieldText"/>
            </w:pPr>
          </w:p>
        </w:tc>
      </w:tr>
    </w:tbl>
    <w:p w14:paraId="198D7924" w14:textId="77777777" w:rsidR="00C92A3C" w:rsidRDefault="00C92A3C"/>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0D2539" w:rsidRPr="00613129" w14:paraId="564A2DD4"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636D071C" w14:textId="77777777" w:rsidR="000D2539" w:rsidRPr="005114CE" w:rsidRDefault="000D2539" w:rsidP="00490804">
            <w:r w:rsidRPr="005114CE">
              <w:t>From:</w:t>
            </w:r>
          </w:p>
        </w:tc>
        <w:tc>
          <w:tcPr>
            <w:tcW w:w="1440" w:type="dxa"/>
            <w:tcBorders>
              <w:bottom w:val="single" w:sz="4" w:space="0" w:color="auto"/>
            </w:tcBorders>
          </w:tcPr>
          <w:p w14:paraId="68B69D61" w14:textId="77777777" w:rsidR="000D2539" w:rsidRPr="009C220D" w:rsidRDefault="000D2539" w:rsidP="0014663E">
            <w:pPr>
              <w:pStyle w:val="FieldText"/>
            </w:pPr>
          </w:p>
        </w:tc>
        <w:tc>
          <w:tcPr>
            <w:tcW w:w="450" w:type="dxa"/>
          </w:tcPr>
          <w:p w14:paraId="40C074C5" w14:textId="77777777" w:rsidR="000D2539" w:rsidRPr="005114CE" w:rsidRDefault="000D2539" w:rsidP="00490804">
            <w:pPr>
              <w:pStyle w:val="Heading4"/>
            </w:pPr>
            <w:r w:rsidRPr="005114CE">
              <w:t>To:</w:t>
            </w:r>
          </w:p>
        </w:tc>
        <w:tc>
          <w:tcPr>
            <w:tcW w:w="1800" w:type="dxa"/>
            <w:tcBorders>
              <w:bottom w:val="single" w:sz="4" w:space="0" w:color="auto"/>
            </w:tcBorders>
          </w:tcPr>
          <w:p w14:paraId="324C7DF0" w14:textId="77777777" w:rsidR="000D2539" w:rsidRPr="009C220D" w:rsidRDefault="000D2539" w:rsidP="0014663E">
            <w:pPr>
              <w:pStyle w:val="FieldText"/>
            </w:pPr>
          </w:p>
        </w:tc>
        <w:tc>
          <w:tcPr>
            <w:tcW w:w="2070" w:type="dxa"/>
          </w:tcPr>
          <w:p w14:paraId="3B8827E5" w14:textId="77777777" w:rsidR="000D2539" w:rsidRPr="005114CE" w:rsidRDefault="007E56C4" w:rsidP="00490804">
            <w:pPr>
              <w:pStyle w:val="Heading4"/>
            </w:pPr>
            <w:r>
              <w:t>Reason for L</w:t>
            </w:r>
            <w:r w:rsidR="000D2539" w:rsidRPr="005114CE">
              <w:t>eaving:</w:t>
            </w:r>
          </w:p>
        </w:tc>
        <w:tc>
          <w:tcPr>
            <w:tcW w:w="3240" w:type="dxa"/>
            <w:tcBorders>
              <w:bottom w:val="single" w:sz="4" w:space="0" w:color="auto"/>
            </w:tcBorders>
          </w:tcPr>
          <w:p w14:paraId="716F4F82" w14:textId="77777777" w:rsidR="000D2539" w:rsidRPr="009C220D" w:rsidRDefault="000D2539" w:rsidP="0014663E">
            <w:pPr>
              <w:pStyle w:val="FieldText"/>
            </w:pPr>
          </w:p>
        </w:tc>
      </w:tr>
    </w:tbl>
    <w:p w14:paraId="76CD04BD" w14:textId="77777777" w:rsidR="00BC07E3" w:rsidRDefault="00BC07E3"/>
    <w:tbl>
      <w:tblPr>
        <w:tblStyle w:val="PlainTable3"/>
        <w:tblW w:w="5000" w:type="pct"/>
        <w:tblLayout w:type="fixed"/>
        <w:tblLook w:val="0620" w:firstRow="1" w:lastRow="0" w:firstColumn="0" w:lastColumn="0" w:noHBand="1" w:noVBand="1"/>
      </w:tblPr>
      <w:tblGrid>
        <w:gridCol w:w="5040"/>
        <w:gridCol w:w="900"/>
        <w:gridCol w:w="900"/>
        <w:gridCol w:w="3240"/>
      </w:tblGrid>
      <w:tr w:rsidR="000D2539" w:rsidRPr="00613129" w14:paraId="5911CBF5"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323BC7FD" w14:textId="77777777" w:rsidR="000D2539" w:rsidRPr="005114CE" w:rsidRDefault="000D2539" w:rsidP="00490804">
            <w:r w:rsidRPr="005114CE">
              <w:t>May we contact your previous supervisor for a reference?</w:t>
            </w:r>
          </w:p>
        </w:tc>
        <w:tc>
          <w:tcPr>
            <w:tcW w:w="900" w:type="dxa"/>
          </w:tcPr>
          <w:p w14:paraId="3A73FC2B" w14:textId="77777777" w:rsidR="000D2539" w:rsidRPr="009C220D" w:rsidRDefault="000D2539" w:rsidP="00490804">
            <w:pPr>
              <w:pStyle w:val="Checkbox"/>
            </w:pPr>
            <w:r>
              <w:t>YES</w:t>
            </w:r>
          </w:p>
          <w:p w14:paraId="0E9DCD7F" w14:textId="77777777" w:rsidR="000D2539" w:rsidRPr="005114CE" w:rsidRDefault="00724FA4"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F05834">
              <w:fldChar w:fldCharType="separate"/>
            </w:r>
            <w:r w:rsidRPr="005114CE">
              <w:fldChar w:fldCharType="end"/>
            </w:r>
          </w:p>
        </w:tc>
        <w:tc>
          <w:tcPr>
            <w:tcW w:w="900" w:type="dxa"/>
          </w:tcPr>
          <w:p w14:paraId="56E14CBD" w14:textId="77777777" w:rsidR="000D2539" w:rsidRPr="009C220D" w:rsidRDefault="000D2539" w:rsidP="00490804">
            <w:pPr>
              <w:pStyle w:val="Checkbox"/>
            </w:pPr>
            <w:r>
              <w:t>NO</w:t>
            </w:r>
          </w:p>
          <w:p w14:paraId="1C49D311" w14:textId="77777777" w:rsidR="000D2539" w:rsidRPr="005114CE" w:rsidRDefault="00724FA4"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F05834">
              <w:fldChar w:fldCharType="separate"/>
            </w:r>
            <w:r w:rsidRPr="005114CE">
              <w:fldChar w:fldCharType="end"/>
            </w:r>
          </w:p>
        </w:tc>
        <w:tc>
          <w:tcPr>
            <w:tcW w:w="3240" w:type="dxa"/>
          </w:tcPr>
          <w:p w14:paraId="5732F5F0" w14:textId="77777777" w:rsidR="000D2539" w:rsidRPr="005114CE" w:rsidRDefault="000D2539" w:rsidP="005557F6">
            <w:pPr>
              <w:rPr>
                <w:szCs w:val="19"/>
              </w:rPr>
            </w:pPr>
          </w:p>
        </w:tc>
      </w:tr>
      <w:tr w:rsidR="00BC07E3" w:rsidRPr="00613129" w14:paraId="1D37EB36" w14:textId="77777777" w:rsidTr="00BD103E">
        <w:tc>
          <w:tcPr>
            <w:tcW w:w="5040" w:type="dxa"/>
            <w:tcBorders>
              <w:top w:val="single" w:sz="4" w:space="0" w:color="auto"/>
              <w:bottom w:val="single" w:sz="4" w:space="0" w:color="auto"/>
            </w:tcBorders>
            <w:shd w:val="clear" w:color="auto" w:fill="F2F2F2" w:themeFill="background1" w:themeFillShade="F2"/>
          </w:tcPr>
          <w:p w14:paraId="19486E6C" w14:textId="77777777"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tcPr>
          <w:p w14:paraId="0AC0DA36" w14:textId="77777777"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tcPr>
          <w:p w14:paraId="23800D34" w14:textId="77777777"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tcPr>
          <w:p w14:paraId="02875797" w14:textId="77777777" w:rsidR="00BC07E3" w:rsidRPr="005114CE" w:rsidRDefault="00BC07E3" w:rsidP="005557F6">
            <w:pPr>
              <w:rPr>
                <w:szCs w:val="19"/>
              </w:rPr>
            </w:pPr>
          </w:p>
        </w:tc>
      </w:tr>
    </w:tbl>
    <w:p w14:paraId="1AB1B826" w14:textId="77777777" w:rsidR="00FC2237" w:rsidRDefault="00FC2237" w:rsidP="00C92A3C"/>
    <w:p w14:paraId="33949C26" w14:textId="77777777" w:rsidR="0047331C" w:rsidRDefault="0047331C" w:rsidP="00C92A3C"/>
    <w:tbl>
      <w:tblPr>
        <w:tblStyle w:val="PlainTable3"/>
        <w:tblW w:w="5000" w:type="pct"/>
        <w:tblLayout w:type="fixed"/>
        <w:tblLook w:val="0620" w:firstRow="1" w:lastRow="0" w:firstColumn="0" w:lastColumn="0" w:noHBand="1" w:noVBand="1"/>
      </w:tblPr>
      <w:tblGrid>
        <w:gridCol w:w="1072"/>
        <w:gridCol w:w="5768"/>
        <w:gridCol w:w="1170"/>
        <w:gridCol w:w="2070"/>
      </w:tblGrid>
      <w:tr w:rsidR="00BC07E3" w:rsidRPr="00613129" w14:paraId="0D547556"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1ABB8EA2" w14:textId="77777777" w:rsidR="00BC07E3" w:rsidRPr="005114CE" w:rsidRDefault="00BC07E3" w:rsidP="00BC07E3">
            <w:r w:rsidRPr="005114CE">
              <w:t>Company:</w:t>
            </w:r>
          </w:p>
        </w:tc>
        <w:tc>
          <w:tcPr>
            <w:tcW w:w="5768" w:type="dxa"/>
            <w:tcBorders>
              <w:bottom w:val="single" w:sz="4" w:space="0" w:color="auto"/>
            </w:tcBorders>
          </w:tcPr>
          <w:p w14:paraId="285B8D68" w14:textId="77777777" w:rsidR="00BC07E3" w:rsidRPr="009C220D" w:rsidRDefault="00BC07E3" w:rsidP="00BC07E3">
            <w:pPr>
              <w:pStyle w:val="FieldText"/>
            </w:pPr>
          </w:p>
        </w:tc>
        <w:tc>
          <w:tcPr>
            <w:tcW w:w="1170" w:type="dxa"/>
          </w:tcPr>
          <w:p w14:paraId="5B4C9D3B" w14:textId="77777777" w:rsidR="00BC07E3" w:rsidRPr="005114CE" w:rsidRDefault="00BC07E3" w:rsidP="00BC07E3">
            <w:pPr>
              <w:pStyle w:val="Heading4"/>
            </w:pPr>
            <w:r w:rsidRPr="005114CE">
              <w:t>Phone:</w:t>
            </w:r>
          </w:p>
        </w:tc>
        <w:tc>
          <w:tcPr>
            <w:tcW w:w="2070" w:type="dxa"/>
            <w:tcBorders>
              <w:bottom w:val="single" w:sz="4" w:space="0" w:color="auto"/>
            </w:tcBorders>
          </w:tcPr>
          <w:p w14:paraId="2538C118" w14:textId="77777777" w:rsidR="00BC07E3" w:rsidRPr="009C220D" w:rsidRDefault="00BC07E3" w:rsidP="00BC07E3">
            <w:pPr>
              <w:pStyle w:val="FieldText"/>
            </w:pPr>
          </w:p>
        </w:tc>
      </w:tr>
      <w:tr w:rsidR="00BC07E3" w:rsidRPr="00613129" w14:paraId="22BAD108" w14:textId="77777777" w:rsidTr="00BD103E">
        <w:trPr>
          <w:trHeight w:val="360"/>
        </w:trPr>
        <w:tc>
          <w:tcPr>
            <w:tcW w:w="1072" w:type="dxa"/>
          </w:tcPr>
          <w:p w14:paraId="7C261FE2" w14:textId="77777777" w:rsidR="00BC07E3" w:rsidRPr="005114CE" w:rsidRDefault="00BC07E3" w:rsidP="00BC07E3">
            <w:r w:rsidRPr="005114CE">
              <w:t>Address:</w:t>
            </w:r>
          </w:p>
        </w:tc>
        <w:tc>
          <w:tcPr>
            <w:tcW w:w="5768" w:type="dxa"/>
            <w:tcBorders>
              <w:top w:val="single" w:sz="4" w:space="0" w:color="auto"/>
              <w:bottom w:val="single" w:sz="4" w:space="0" w:color="auto"/>
            </w:tcBorders>
          </w:tcPr>
          <w:p w14:paraId="5DA2116B" w14:textId="77777777" w:rsidR="00BC07E3" w:rsidRPr="009C220D" w:rsidRDefault="00BC07E3" w:rsidP="00BC07E3">
            <w:pPr>
              <w:pStyle w:val="FieldText"/>
            </w:pPr>
          </w:p>
        </w:tc>
        <w:tc>
          <w:tcPr>
            <w:tcW w:w="1170" w:type="dxa"/>
          </w:tcPr>
          <w:p w14:paraId="2D831A80" w14:textId="77777777"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tcPr>
          <w:p w14:paraId="199C782B" w14:textId="77777777" w:rsidR="00BC07E3" w:rsidRPr="009C220D" w:rsidRDefault="00BC07E3" w:rsidP="00BC07E3">
            <w:pPr>
              <w:pStyle w:val="FieldText"/>
            </w:pPr>
          </w:p>
        </w:tc>
      </w:tr>
    </w:tbl>
    <w:p w14:paraId="73F1D75A"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BC07E3" w:rsidRPr="00613129" w14:paraId="32A6D247"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1FDF816C" w14:textId="77777777" w:rsidR="00BC07E3" w:rsidRPr="005114CE" w:rsidRDefault="00BC07E3" w:rsidP="00BC07E3">
            <w:r w:rsidRPr="005114CE">
              <w:t>Job Title:</w:t>
            </w:r>
          </w:p>
        </w:tc>
        <w:tc>
          <w:tcPr>
            <w:tcW w:w="2888" w:type="dxa"/>
            <w:tcBorders>
              <w:bottom w:val="single" w:sz="4" w:space="0" w:color="auto"/>
            </w:tcBorders>
          </w:tcPr>
          <w:p w14:paraId="5C74CB19" w14:textId="77777777" w:rsidR="00BC07E3" w:rsidRPr="009C220D" w:rsidRDefault="00BC07E3" w:rsidP="00BC07E3">
            <w:pPr>
              <w:pStyle w:val="FieldText"/>
            </w:pPr>
          </w:p>
        </w:tc>
        <w:tc>
          <w:tcPr>
            <w:tcW w:w="1530" w:type="dxa"/>
          </w:tcPr>
          <w:p w14:paraId="07A06723" w14:textId="77777777" w:rsidR="00BC07E3" w:rsidRPr="005114CE" w:rsidRDefault="00BC07E3" w:rsidP="00BC07E3">
            <w:pPr>
              <w:pStyle w:val="Heading4"/>
            </w:pPr>
            <w:r w:rsidRPr="005114CE">
              <w:t>Starting Salary:</w:t>
            </w:r>
          </w:p>
        </w:tc>
        <w:tc>
          <w:tcPr>
            <w:tcW w:w="1350" w:type="dxa"/>
            <w:tcBorders>
              <w:bottom w:val="single" w:sz="4" w:space="0" w:color="auto"/>
            </w:tcBorders>
          </w:tcPr>
          <w:p w14:paraId="2FA15028" w14:textId="77777777" w:rsidR="00BC07E3" w:rsidRPr="009C220D" w:rsidRDefault="00BC07E3" w:rsidP="00BC07E3">
            <w:pPr>
              <w:pStyle w:val="FieldText"/>
            </w:pPr>
            <w:r w:rsidRPr="009C220D">
              <w:t>$</w:t>
            </w:r>
          </w:p>
        </w:tc>
        <w:tc>
          <w:tcPr>
            <w:tcW w:w="1620" w:type="dxa"/>
          </w:tcPr>
          <w:p w14:paraId="5A8CC8F9" w14:textId="77777777" w:rsidR="00BC07E3" w:rsidRPr="005114CE" w:rsidRDefault="00BC07E3" w:rsidP="00BC07E3">
            <w:pPr>
              <w:pStyle w:val="Heading4"/>
            </w:pPr>
            <w:r w:rsidRPr="005114CE">
              <w:t>Ending Salary:</w:t>
            </w:r>
          </w:p>
        </w:tc>
        <w:tc>
          <w:tcPr>
            <w:tcW w:w="1620" w:type="dxa"/>
            <w:tcBorders>
              <w:bottom w:val="single" w:sz="4" w:space="0" w:color="auto"/>
            </w:tcBorders>
          </w:tcPr>
          <w:p w14:paraId="6606EC5E" w14:textId="77777777" w:rsidR="00BC07E3" w:rsidRPr="009C220D" w:rsidRDefault="00BC07E3" w:rsidP="00BC07E3">
            <w:pPr>
              <w:pStyle w:val="FieldText"/>
            </w:pPr>
            <w:r w:rsidRPr="009C220D">
              <w:t>$</w:t>
            </w:r>
          </w:p>
        </w:tc>
      </w:tr>
    </w:tbl>
    <w:p w14:paraId="44DDB87F" w14:textId="77777777" w:rsidR="00BC07E3" w:rsidRDefault="00BC07E3" w:rsidP="00BC07E3"/>
    <w:tbl>
      <w:tblPr>
        <w:tblStyle w:val="PlainTable3"/>
        <w:tblW w:w="5000" w:type="pct"/>
        <w:tblLayout w:type="fixed"/>
        <w:tblLook w:val="0620" w:firstRow="1" w:lastRow="0" w:firstColumn="0" w:lastColumn="0" w:noHBand="1" w:noVBand="1"/>
      </w:tblPr>
      <w:tblGrid>
        <w:gridCol w:w="1491"/>
        <w:gridCol w:w="8589"/>
      </w:tblGrid>
      <w:tr w:rsidR="00BC07E3" w:rsidRPr="00613129" w14:paraId="7AC768CD"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08FBBDA7" w14:textId="77777777" w:rsidR="00BC07E3" w:rsidRPr="005114CE" w:rsidRDefault="00BC07E3" w:rsidP="00BC07E3">
            <w:r w:rsidRPr="005114CE">
              <w:t>Responsibilities:</w:t>
            </w:r>
          </w:p>
        </w:tc>
        <w:tc>
          <w:tcPr>
            <w:tcW w:w="8589" w:type="dxa"/>
            <w:tcBorders>
              <w:bottom w:val="single" w:sz="4" w:space="0" w:color="auto"/>
            </w:tcBorders>
          </w:tcPr>
          <w:p w14:paraId="3CA75728" w14:textId="77777777" w:rsidR="00BC07E3" w:rsidRPr="009C220D" w:rsidRDefault="00BC07E3" w:rsidP="00BC07E3">
            <w:pPr>
              <w:pStyle w:val="FieldText"/>
            </w:pPr>
          </w:p>
        </w:tc>
      </w:tr>
    </w:tbl>
    <w:p w14:paraId="4F0C876B" w14:textId="77777777" w:rsidR="00BC07E3" w:rsidRDefault="00BC07E3" w:rsidP="00BC07E3"/>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14:paraId="1BC3A9D5"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2EB3F2F5" w14:textId="77777777" w:rsidR="00BC07E3" w:rsidRPr="005114CE" w:rsidRDefault="00BC07E3" w:rsidP="00BC07E3">
            <w:r w:rsidRPr="005114CE">
              <w:t>From:</w:t>
            </w:r>
          </w:p>
        </w:tc>
        <w:tc>
          <w:tcPr>
            <w:tcW w:w="1440" w:type="dxa"/>
            <w:tcBorders>
              <w:bottom w:val="single" w:sz="4" w:space="0" w:color="auto"/>
            </w:tcBorders>
          </w:tcPr>
          <w:p w14:paraId="487C67BC" w14:textId="77777777" w:rsidR="00BC07E3" w:rsidRPr="009C220D" w:rsidRDefault="00BC07E3" w:rsidP="00BC07E3">
            <w:pPr>
              <w:pStyle w:val="FieldText"/>
            </w:pPr>
          </w:p>
        </w:tc>
        <w:tc>
          <w:tcPr>
            <w:tcW w:w="450" w:type="dxa"/>
          </w:tcPr>
          <w:p w14:paraId="67A4831E" w14:textId="77777777" w:rsidR="00BC07E3" w:rsidRPr="005114CE" w:rsidRDefault="00BC07E3" w:rsidP="00BC07E3">
            <w:pPr>
              <w:pStyle w:val="Heading4"/>
            </w:pPr>
            <w:r w:rsidRPr="005114CE">
              <w:t>To:</w:t>
            </w:r>
          </w:p>
        </w:tc>
        <w:tc>
          <w:tcPr>
            <w:tcW w:w="1800" w:type="dxa"/>
            <w:tcBorders>
              <w:bottom w:val="single" w:sz="4" w:space="0" w:color="auto"/>
            </w:tcBorders>
          </w:tcPr>
          <w:p w14:paraId="2D46FE5A" w14:textId="77777777" w:rsidR="00BC07E3" w:rsidRPr="009C220D" w:rsidRDefault="00BC07E3" w:rsidP="00BC07E3">
            <w:pPr>
              <w:pStyle w:val="FieldText"/>
            </w:pPr>
          </w:p>
        </w:tc>
        <w:tc>
          <w:tcPr>
            <w:tcW w:w="2070" w:type="dxa"/>
          </w:tcPr>
          <w:p w14:paraId="17987E1E" w14:textId="77777777" w:rsidR="00BC07E3" w:rsidRPr="005114CE" w:rsidRDefault="00BC07E3" w:rsidP="00BC07E3">
            <w:pPr>
              <w:pStyle w:val="Heading4"/>
            </w:pPr>
            <w:r>
              <w:t>Reason for L</w:t>
            </w:r>
            <w:r w:rsidRPr="005114CE">
              <w:t>eaving:</w:t>
            </w:r>
          </w:p>
        </w:tc>
        <w:tc>
          <w:tcPr>
            <w:tcW w:w="3240" w:type="dxa"/>
            <w:tcBorders>
              <w:bottom w:val="single" w:sz="4" w:space="0" w:color="auto"/>
            </w:tcBorders>
          </w:tcPr>
          <w:p w14:paraId="502AF9F2" w14:textId="77777777" w:rsidR="00BC07E3" w:rsidRPr="009C220D" w:rsidRDefault="00BC07E3" w:rsidP="00BC07E3">
            <w:pPr>
              <w:pStyle w:val="FieldText"/>
            </w:pPr>
          </w:p>
        </w:tc>
      </w:tr>
    </w:tbl>
    <w:p w14:paraId="3C571FF4" w14:textId="77777777" w:rsidR="00BC07E3" w:rsidRDefault="00BC07E3" w:rsidP="00BC07E3"/>
    <w:tbl>
      <w:tblPr>
        <w:tblStyle w:val="PlainTable3"/>
        <w:tblW w:w="5000" w:type="pct"/>
        <w:tblLayout w:type="fixed"/>
        <w:tblLook w:val="0620" w:firstRow="1" w:lastRow="0" w:firstColumn="0" w:lastColumn="0" w:noHBand="1" w:noVBand="1"/>
      </w:tblPr>
      <w:tblGrid>
        <w:gridCol w:w="5040"/>
        <w:gridCol w:w="900"/>
        <w:gridCol w:w="900"/>
        <w:gridCol w:w="3240"/>
      </w:tblGrid>
      <w:tr w:rsidR="00BC07E3" w:rsidRPr="00613129" w14:paraId="1BBA6189"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7571A9BB" w14:textId="77777777" w:rsidR="00BC07E3" w:rsidRPr="005114CE" w:rsidRDefault="00BC07E3" w:rsidP="00BC07E3">
            <w:r w:rsidRPr="005114CE">
              <w:t>May we contact your previous supervisor for a reference?</w:t>
            </w:r>
          </w:p>
        </w:tc>
        <w:tc>
          <w:tcPr>
            <w:tcW w:w="900" w:type="dxa"/>
          </w:tcPr>
          <w:p w14:paraId="24895FD3" w14:textId="77777777" w:rsidR="00BC07E3" w:rsidRPr="009C220D" w:rsidRDefault="00BC07E3" w:rsidP="00BC07E3">
            <w:pPr>
              <w:pStyle w:val="Checkbox"/>
            </w:pPr>
            <w:r>
              <w:t>YES</w:t>
            </w:r>
          </w:p>
          <w:p w14:paraId="452DE2EA"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F05834">
              <w:fldChar w:fldCharType="separate"/>
            </w:r>
            <w:r w:rsidRPr="005114CE">
              <w:fldChar w:fldCharType="end"/>
            </w:r>
          </w:p>
        </w:tc>
        <w:tc>
          <w:tcPr>
            <w:tcW w:w="900" w:type="dxa"/>
          </w:tcPr>
          <w:p w14:paraId="0C670CDE" w14:textId="77777777" w:rsidR="00BC07E3" w:rsidRPr="009C220D" w:rsidRDefault="00BC07E3" w:rsidP="00BC07E3">
            <w:pPr>
              <w:pStyle w:val="Checkbox"/>
            </w:pPr>
            <w:r>
              <w:t>NO</w:t>
            </w:r>
          </w:p>
          <w:p w14:paraId="68655CAA"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F05834">
              <w:fldChar w:fldCharType="separate"/>
            </w:r>
            <w:r w:rsidRPr="005114CE">
              <w:fldChar w:fldCharType="end"/>
            </w:r>
          </w:p>
        </w:tc>
        <w:tc>
          <w:tcPr>
            <w:tcW w:w="3240" w:type="dxa"/>
          </w:tcPr>
          <w:p w14:paraId="13A0D28F" w14:textId="77777777" w:rsidR="00BC07E3" w:rsidRPr="005114CE" w:rsidRDefault="00BC07E3" w:rsidP="00BC07E3">
            <w:pPr>
              <w:rPr>
                <w:szCs w:val="19"/>
              </w:rPr>
            </w:pPr>
          </w:p>
        </w:tc>
      </w:tr>
      <w:tr w:rsidR="00176E67" w:rsidRPr="00613129" w14:paraId="75B62FA3" w14:textId="77777777" w:rsidTr="00BD103E">
        <w:tc>
          <w:tcPr>
            <w:tcW w:w="5040" w:type="dxa"/>
            <w:tcBorders>
              <w:top w:val="single" w:sz="4" w:space="0" w:color="auto"/>
              <w:bottom w:val="single" w:sz="4" w:space="0" w:color="auto"/>
            </w:tcBorders>
            <w:shd w:val="clear" w:color="auto" w:fill="F2F2F2" w:themeFill="background1" w:themeFillShade="F2"/>
          </w:tcPr>
          <w:p w14:paraId="0D40E160" w14:textId="77777777"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tcPr>
          <w:p w14:paraId="0D12E064" w14:textId="77777777"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tcPr>
          <w:p w14:paraId="28371EDE" w14:textId="77777777" w:rsidR="00176E67" w:rsidRDefault="00176E67" w:rsidP="00BC07E3">
            <w:pPr>
              <w:pStyle w:val="Checkbox"/>
            </w:pPr>
          </w:p>
        </w:tc>
        <w:tc>
          <w:tcPr>
            <w:tcW w:w="3240" w:type="dxa"/>
            <w:tcBorders>
              <w:top w:val="single" w:sz="4" w:space="0" w:color="auto"/>
              <w:bottom w:val="single" w:sz="4" w:space="0" w:color="auto"/>
            </w:tcBorders>
            <w:shd w:val="clear" w:color="auto" w:fill="F2F2F2" w:themeFill="background1" w:themeFillShade="F2"/>
          </w:tcPr>
          <w:p w14:paraId="65A7E983" w14:textId="77777777" w:rsidR="00176E67" w:rsidRPr="005114CE" w:rsidRDefault="00176E67" w:rsidP="00BC07E3">
            <w:pPr>
              <w:rPr>
                <w:szCs w:val="19"/>
              </w:rPr>
            </w:pPr>
          </w:p>
        </w:tc>
      </w:tr>
    </w:tbl>
    <w:p w14:paraId="694E7361" w14:textId="77777777" w:rsidR="00BC07E3" w:rsidRDefault="00BC07E3" w:rsidP="00BC07E3"/>
    <w:p w14:paraId="5B85CCDF" w14:textId="77777777" w:rsidR="0047331C" w:rsidRDefault="0047331C" w:rsidP="00BC07E3"/>
    <w:tbl>
      <w:tblPr>
        <w:tblStyle w:val="PlainTable3"/>
        <w:tblW w:w="5000" w:type="pct"/>
        <w:tblLayout w:type="fixed"/>
        <w:tblLook w:val="0620" w:firstRow="1" w:lastRow="0" w:firstColumn="0" w:lastColumn="0" w:noHBand="1" w:noVBand="1"/>
      </w:tblPr>
      <w:tblGrid>
        <w:gridCol w:w="1072"/>
        <w:gridCol w:w="5768"/>
        <w:gridCol w:w="1170"/>
        <w:gridCol w:w="2070"/>
      </w:tblGrid>
      <w:tr w:rsidR="00BC07E3" w:rsidRPr="00613129" w14:paraId="49A34202"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01AD3120" w14:textId="77777777" w:rsidR="00BC07E3" w:rsidRPr="005114CE" w:rsidRDefault="00BC07E3" w:rsidP="00BC07E3">
            <w:r w:rsidRPr="005114CE">
              <w:t>Company:</w:t>
            </w:r>
          </w:p>
        </w:tc>
        <w:tc>
          <w:tcPr>
            <w:tcW w:w="5768" w:type="dxa"/>
            <w:tcBorders>
              <w:bottom w:val="single" w:sz="4" w:space="0" w:color="auto"/>
            </w:tcBorders>
          </w:tcPr>
          <w:p w14:paraId="6C4246C7" w14:textId="77777777" w:rsidR="00BC07E3" w:rsidRPr="009C220D" w:rsidRDefault="00BC07E3" w:rsidP="00BC07E3">
            <w:pPr>
              <w:pStyle w:val="FieldText"/>
            </w:pPr>
          </w:p>
        </w:tc>
        <w:tc>
          <w:tcPr>
            <w:tcW w:w="1170" w:type="dxa"/>
          </w:tcPr>
          <w:p w14:paraId="45A23C4D" w14:textId="77777777" w:rsidR="00BC07E3" w:rsidRPr="005114CE" w:rsidRDefault="00BC07E3" w:rsidP="00BC07E3">
            <w:pPr>
              <w:pStyle w:val="Heading4"/>
            </w:pPr>
            <w:r w:rsidRPr="005114CE">
              <w:t>Phone:</w:t>
            </w:r>
          </w:p>
        </w:tc>
        <w:tc>
          <w:tcPr>
            <w:tcW w:w="2070" w:type="dxa"/>
            <w:tcBorders>
              <w:bottom w:val="single" w:sz="4" w:space="0" w:color="auto"/>
            </w:tcBorders>
          </w:tcPr>
          <w:p w14:paraId="7BF0380D" w14:textId="77777777" w:rsidR="00BC07E3" w:rsidRPr="009C220D" w:rsidRDefault="00BC07E3" w:rsidP="00BC07E3">
            <w:pPr>
              <w:pStyle w:val="FieldText"/>
            </w:pPr>
          </w:p>
        </w:tc>
      </w:tr>
      <w:tr w:rsidR="00BC07E3" w:rsidRPr="00613129" w14:paraId="671E246B" w14:textId="77777777" w:rsidTr="00BD103E">
        <w:trPr>
          <w:trHeight w:val="360"/>
        </w:trPr>
        <w:tc>
          <w:tcPr>
            <w:tcW w:w="1072" w:type="dxa"/>
          </w:tcPr>
          <w:p w14:paraId="17282729" w14:textId="77777777" w:rsidR="00BC07E3" w:rsidRPr="005114CE" w:rsidRDefault="00BC07E3" w:rsidP="00BC07E3">
            <w:r w:rsidRPr="005114CE">
              <w:t>Address:</w:t>
            </w:r>
          </w:p>
        </w:tc>
        <w:tc>
          <w:tcPr>
            <w:tcW w:w="5768" w:type="dxa"/>
            <w:tcBorders>
              <w:top w:val="single" w:sz="4" w:space="0" w:color="auto"/>
              <w:bottom w:val="single" w:sz="4" w:space="0" w:color="auto"/>
            </w:tcBorders>
          </w:tcPr>
          <w:p w14:paraId="7A7320F7" w14:textId="77777777" w:rsidR="00BC07E3" w:rsidRPr="009C220D" w:rsidRDefault="00BC07E3" w:rsidP="00BC07E3">
            <w:pPr>
              <w:pStyle w:val="FieldText"/>
            </w:pPr>
          </w:p>
        </w:tc>
        <w:tc>
          <w:tcPr>
            <w:tcW w:w="1170" w:type="dxa"/>
          </w:tcPr>
          <w:p w14:paraId="2DC4921A" w14:textId="77777777"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tcPr>
          <w:p w14:paraId="6925B859" w14:textId="77777777" w:rsidR="00BC07E3" w:rsidRPr="009C220D" w:rsidRDefault="00BC07E3" w:rsidP="00BC07E3">
            <w:pPr>
              <w:pStyle w:val="FieldText"/>
            </w:pPr>
          </w:p>
        </w:tc>
      </w:tr>
    </w:tbl>
    <w:p w14:paraId="0A6800E7"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BC07E3" w:rsidRPr="00613129" w14:paraId="2AED71E1"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52F76433" w14:textId="77777777" w:rsidR="00BC07E3" w:rsidRPr="005114CE" w:rsidRDefault="00BC07E3" w:rsidP="00BC07E3">
            <w:r w:rsidRPr="005114CE">
              <w:t>Job Title:</w:t>
            </w:r>
          </w:p>
        </w:tc>
        <w:tc>
          <w:tcPr>
            <w:tcW w:w="2888" w:type="dxa"/>
            <w:tcBorders>
              <w:bottom w:val="single" w:sz="4" w:space="0" w:color="auto"/>
            </w:tcBorders>
          </w:tcPr>
          <w:p w14:paraId="77CBE0E6" w14:textId="77777777" w:rsidR="00BC07E3" w:rsidRPr="009C220D" w:rsidRDefault="00BC07E3" w:rsidP="00BC07E3">
            <w:pPr>
              <w:pStyle w:val="FieldText"/>
            </w:pPr>
          </w:p>
        </w:tc>
        <w:tc>
          <w:tcPr>
            <w:tcW w:w="1530" w:type="dxa"/>
          </w:tcPr>
          <w:p w14:paraId="637FD8BB" w14:textId="77777777" w:rsidR="00BC07E3" w:rsidRPr="005114CE" w:rsidRDefault="00BC07E3" w:rsidP="00BC07E3">
            <w:pPr>
              <w:pStyle w:val="Heading4"/>
            </w:pPr>
            <w:r w:rsidRPr="005114CE">
              <w:t>Starting Salary:</w:t>
            </w:r>
          </w:p>
        </w:tc>
        <w:tc>
          <w:tcPr>
            <w:tcW w:w="1350" w:type="dxa"/>
            <w:tcBorders>
              <w:bottom w:val="single" w:sz="4" w:space="0" w:color="auto"/>
            </w:tcBorders>
          </w:tcPr>
          <w:p w14:paraId="3AAA5D78" w14:textId="77777777" w:rsidR="00BC07E3" w:rsidRPr="009C220D" w:rsidRDefault="00BC07E3" w:rsidP="00BC07E3">
            <w:pPr>
              <w:pStyle w:val="FieldText"/>
            </w:pPr>
            <w:r w:rsidRPr="009C220D">
              <w:t>$</w:t>
            </w:r>
          </w:p>
        </w:tc>
        <w:tc>
          <w:tcPr>
            <w:tcW w:w="1620" w:type="dxa"/>
          </w:tcPr>
          <w:p w14:paraId="34D08EC6" w14:textId="77777777" w:rsidR="00BC07E3" w:rsidRPr="005114CE" w:rsidRDefault="00BC07E3" w:rsidP="00BC07E3">
            <w:pPr>
              <w:pStyle w:val="Heading4"/>
            </w:pPr>
            <w:r w:rsidRPr="005114CE">
              <w:t>Ending Salary:</w:t>
            </w:r>
          </w:p>
        </w:tc>
        <w:tc>
          <w:tcPr>
            <w:tcW w:w="1620" w:type="dxa"/>
            <w:tcBorders>
              <w:bottom w:val="single" w:sz="4" w:space="0" w:color="auto"/>
            </w:tcBorders>
          </w:tcPr>
          <w:p w14:paraId="40021507" w14:textId="77777777" w:rsidR="00BC07E3" w:rsidRPr="009C220D" w:rsidRDefault="00BC07E3" w:rsidP="00BC07E3">
            <w:pPr>
              <w:pStyle w:val="FieldText"/>
            </w:pPr>
            <w:r w:rsidRPr="009C220D">
              <w:t>$</w:t>
            </w:r>
          </w:p>
        </w:tc>
      </w:tr>
    </w:tbl>
    <w:p w14:paraId="72369163" w14:textId="77777777" w:rsidR="00BC07E3" w:rsidRDefault="00BC07E3" w:rsidP="00BC07E3"/>
    <w:tbl>
      <w:tblPr>
        <w:tblStyle w:val="PlainTable3"/>
        <w:tblW w:w="5000" w:type="pct"/>
        <w:tblLayout w:type="fixed"/>
        <w:tblLook w:val="0620" w:firstRow="1" w:lastRow="0" w:firstColumn="0" w:lastColumn="0" w:noHBand="1" w:noVBand="1"/>
      </w:tblPr>
      <w:tblGrid>
        <w:gridCol w:w="1491"/>
        <w:gridCol w:w="8589"/>
      </w:tblGrid>
      <w:tr w:rsidR="00BC07E3" w:rsidRPr="00613129" w14:paraId="1CAC908C"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32747C33" w14:textId="77777777" w:rsidR="00BC07E3" w:rsidRPr="005114CE" w:rsidRDefault="00BC07E3" w:rsidP="00BC07E3">
            <w:r w:rsidRPr="005114CE">
              <w:t>Responsibilities:</w:t>
            </w:r>
          </w:p>
        </w:tc>
        <w:tc>
          <w:tcPr>
            <w:tcW w:w="8589" w:type="dxa"/>
            <w:tcBorders>
              <w:bottom w:val="single" w:sz="4" w:space="0" w:color="auto"/>
            </w:tcBorders>
          </w:tcPr>
          <w:p w14:paraId="39CD8679" w14:textId="77777777" w:rsidR="00BC07E3" w:rsidRPr="009C220D" w:rsidRDefault="00BC07E3" w:rsidP="00BC07E3">
            <w:pPr>
              <w:pStyle w:val="FieldText"/>
            </w:pPr>
          </w:p>
        </w:tc>
      </w:tr>
    </w:tbl>
    <w:p w14:paraId="2332145E" w14:textId="77777777" w:rsidR="00BC07E3" w:rsidRDefault="00BC07E3" w:rsidP="00BC07E3"/>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14:paraId="561FCC42"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534414E4" w14:textId="77777777" w:rsidR="00BC07E3" w:rsidRPr="005114CE" w:rsidRDefault="00BC07E3" w:rsidP="00BC07E3">
            <w:r w:rsidRPr="005114CE">
              <w:t>From:</w:t>
            </w:r>
          </w:p>
        </w:tc>
        <w:tc>
          <w:tcPr>
            <w:tcW w:w="1440" w:type="dxa"/>
            <w:tcBorders>
              <w:bottom w:val="single" w:sz="4" w:space="0" w:color="auto"/>
            </w:tcBorders>
          </w:tcPr>
          <w:p w14:paraId="75E25840" w14:textId="77777777" w:rsidR="00BC07E3" w:rsidRPr="009C220D" w:rsidRDefault="00BC07E3" w:rsidP="00BC07E3">
            <w:pPr>
              <w:pStyle w:val="FieldText"/>
            </w:pPr>
          </w:p>
        </w:tc>
        <w:tc>
          <w:tcPr>
            <w:tcW w:w="450" w:type="dxa"/>
          </w:tcPr>
          <w:p w14:paraId="07607EE6" w14:textId="77777777" w:rsidR="00BC07E3" w:rsidRPr="005114CE" w:rsidRDefault="00BC07E3" w:rsidP="00BC07E3">
            <w:pPr>
              <w:pStyle w:val="Heading4"/>
            </w:pPr>
            <w:r w:rsidRPr="005114CE">
              <w:t>To:</w:t>
            </w:r>
          </w:p>
        </w:tc>
        <w:tc>
          <w:tcPr>
            <w:tcW w:w="1800" w:type="dxa"/>
            <w:tcBorders>
              <w:bottom w:val="single" w:sz="4" w:space="0" w:color="auto"/>
            </w:tcBorders>
          </w:tcPr>
          <w:p w14:paraId="1BF0E38C" w14:textId="77777777" w:rsidR="00BC07E3" w:rsidRPr="009C220D" w:rsidRDefault="00BC07E3" w:rsidP="00BC07E3">
            <w:pPr>
              <w:pStyle w:val="FieldText"/>
            </w:pPr>
          </w:p>
        </w:tc>
        <w:tc>
          <w:tcPr>
            <w:tcW w:w="2070" w:type="dxa"/>
          </w:tcPr>
          <w:p w14:paraId="035628DC" w14:textId="77777777" w:rsidR="00BC07E3" w:rsidRPr="005114CE" w:rsidRDefault="00BC07E3" w:rsidP="00BC07E3">
            <w:pPr>
              <w:pStyle w:val="Heading4"/>
            </w:pPr>
            <w:r>
              <w:t>Reason for L</w:t>
            </w:r>
            <w:r w:rsidRPr="005114CE">
              <w:t>eaving:</w:t>
            </w:r>
          </w:p>
        </w:tc>
        <w:tc>
          <w:tcPr>
            <w:tcW w:w="3240" w:type="dxa"/>
            <w:tcBorders>
              <w:bottom w:val="single" w:sz="4" w:space="0" w:color="auto"/>
            </w:tcBorders>
          </w:tcPr>
          <w:p w14:paraId="1B6A3FD7" w14:textId="77777777" w:rsidR="00BC07E3" w:rsidRPr="009C220D" w:rsidRDefault="00BC07E3" w:rsidP="00BC07E3">
            <w:pPr>
              <w:pStyle w:val="FieldText"/>
            </w:pPr>
          </w:p>
        </w:tc>
      </w:tr>
    </w:tbl>
    <w:p w14:paraId="1CEBDFD0" w14:textId="77777777" w:rsidR="00BC07E3" w:rsidRDefault="00BC07E3" w:rsidP="00BC07E3"/>
    <w:tbl>
      <w:tblPr>
        <w:tblStyle w:val="PlainTable3"/>
        <w:tblW w:w="5000" w:type="pct"/>
        <w:tblLayout w:type="fixed"/>
        <w:tblLook w:val="0620" w:firstRow="1" w:lastRow="0" w:firstColumn="0" w:lastColumn="0" w:noHBand="1" w:noVBand="1"/>
      </w:tblPr>
      <w:tblGrid>
        <w:gridCol w:w="5040"/>
        <w:gridCol w:w="900"/>
        <w:gridCol w:w="900"/>
        <w:gridCol w:w="3240"/>
      </w:tblGrid>
      <w:tr w:rsidR="00BC07E3" w:rsidRPr="00613129" w14:paraId="57EC5424"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1FF5EE41" w14:textId="77777777" w:rsidR="00BC07E3" w:rsidRPr="005114CE" w:rsidRDefault="00BC07E3" w:rsidP="00BC07E3">
            <w:r w:rsidRPr="005114CE">
              <w:t>May we contact your previous supervisor for a reference?</w:t>
            </w:r>
          </w:p>
        </w:tc>
        <w:tc>
          <w:tcPr>
            <w:tcW w:w="900" w:type="dxa"/>
          </w:tcPr>
          <w:p w14:paraId="38C1F63A" w14:textId="77777777" w:rsidR="00BC07E3" w:rsidRPr="009C220D" w:rsidRDefault="00BC07E3" w:rsidP="00BC07E3">
            <w:pPr>
              <w:pStyle w:val="Checkbox"/>
            </w:pPr>
            <w:r>
              <w:t>YES</w:t>
            </w:r>
          </w:p>
          <w:p w14:paraId="040FD4E8"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F05834">
              <w:fldChar w:fldCharType="separate"/>
            </w:r>
            <w:r w:rsidRPr="005114CE">
              <w:fldChar w:fldCharType="end"/>
            </w:r>
          </w:p>
        </w:tc>
        <w:tc>
          <w:tcPr>
            <w:tcW w:w="900" w:type="dxa"/>
          </w:tcPr>
          <w:p w14:paraId="6E6786D8" w14:textId="77777777" w:rsidR="00BC07E3" w:rsidRPr="009C220D" w:rsidRDefault="00BC07E3" w:rsidP="00BC07E3">
            <w:pPr>
              <w:pStyle w:val="Checkbox"/>
            </w:pPr>
            <w:r>
              <w:t>NO</w:t>
            </w:r>
          </w:p>
          <w:p w14:paraId="14AD0003"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F05834">
              <w:fldChar w:fldCharType="separate"/>
            </w:r>
            <w:r w:rsidRPr="005114CE">
              <w:fldChar w:fldCharType="end"/>
            </w:r>
          </w:p>
        </w:tc>
        <w:tc>
          <w:tcPr>
            <w:tcW w:w="3240" w:type="dxa"/>
          </w:tcPr>
          <w:p w14:paraId="4BE62A29" w14:textId="77777777" w:rsidR="00BC07E3" w:rsidRPr="005114CE" w:rsidRDefault="00BC07E3" w:rsidP="00BC07E3">
            <w:pPr>
              <w:rPr>
                <w:szCs w:val="19"/>
              </w:rPr>
            </w:pPr>
          </w:p>
        </w:tc>
      </w:tr>
      <w:tr w:rsidR="00D4426C" w:rsidRPr="00613129" w14:paraId="102303B0" w14:textId="77777777" w:rsidTr="00602863">
        <w:tc>
          <w:tcPr>
            <w:tcW w:w="5040" w:type="dxa"/>
          </w:tcPr>
          <w:p w14:paraId="4EEBF7F4" w14:textId="77777777" w:rsidR="00D4426C" w:rsidRPr="005114CE" w:rsidRDefault="00D4426C" w:rsidP="00BC07E3"/>
        </w:tc>
        <w:tc>
          <w:tcPr>
            <w:tcW w:w="900" w:type="dxa"/>
          </w:tcPr>
          <w:p w14:paraId="4D942D1F" w14:textId="77777777" w:rsidR="00D4426C" w:rsidRDefault="00D4426C" w:rsidP="00BC07E3">
            <w:pPr>
              <w:pStyle w:val="Checkbox"/>
            </w:pPr>
          </w:p>
        </w:tc>
        <w:tc>
          <w:tcPr>
            <w:tcW w:w="900" w:type="dxa"/>
          </w:tcPr>
          <w:p w14:paraId="4893E42A" w14:textId="77777777" w:rsidR="00D4426C" w:rsidRDefault="00D4426C" w:rsidP="00BC07E3">
            <w:pPr>
              <w:pStyle w:val="Checkbox"/>
            </w:pPr>
          </w:p>
        </w:tc>
        <w:tc>
          <w:tcPr>
            <w:tcW w:w="3240" w:type="dxa"/>
          </w:tcPr>
          <w:p w14:paraId="6CA4FA4B" w14:textId="77777777" w:rsidR="00D4426C" w:rsidRPr="005114CE" w:rsidRDefault="00D4426C" w:rsidP="00BC07E3">
            <w:pPr>
              <w:rPr>
                <w:szCs w:val="19"/>
              </w:rPr>
            </w:pPr>
          </w:p>
        </w:tc>
      </w:tr>
    </w:tbl>
    <w:p w14:paraId="2064BC7A" w14:textId="77777777" w:rsidR="00871876" w:rsidRDefault="00871876" w:rsidP="00871876">
      <w:pPr>
        <w:pStyle w:val="Heading2"/>
      </w:pPr>
      <w:r>
        <w:t>Military Service</w:t>
      </w:r>
    </w:p>
    <w:tbl>
      <w:tblPr>
        <w:tblStyle w:val="PlainTable3"/>
        <w:tblW w:w="5000" w:type="pct"/>
        <w:tblLayout w:type="fixed"/>
        <w:tblLook w:val="0620" w:firstRow="1" w:lastRow="0" w:firstColumn="0" w:lastColumn="0" w:noHBand="1" w:noVBand="1"/>
      </w:tblPr>
      <w:tblGrid>
        <w:gridCol w:w="823"/>
        <w:gridCol w:w="5207"/>
        <w:gridCol w:w="846"/>
        <w:gridCol w:w="1314"/>
        <w:gridCol w:w="540"/>
        <w:gridCol w:w="1350"/>
      </w:tblGrid>
      <w:tr w:rsidR="000D2539" w:rsidRPr="005114CE" w14:paraId="7B96984B"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823" w:type="dxa"/>
          </w:tcPr>
          <w:p w14:paraId="539F4E2A" w14:textId="77777777" w:rsidR="000D2539" w:rsidRPr="005114CE" w:rsidRDefault="000D2539" w:rsidP="00490804">
            <w:r w:rsidRPr="005114CE">
              <w:t>Branch:</w:t>
            </w:r>
          </w:p>
        </w:tc>
        <w:tc>
          <w:tcPr>
            <w:tcW w:w="5207" w:type="dxa"/>
            <w:tcBorders>
              <w:bottom w:val="single" w:sz="4" w:space="0" w:color="auto"/>
            </w:tcBorders>
          </w:tcPr>
          <w:p w14:paraId="218683CA" w14:textId="77777777" w:rsidR="000D2539" w:rsidRPr="009C220D" w:rsidRDefault="000D2539" w:rsidP="00902964">
            <w:pPr>
              <w:pStyle w:val="FieldText"/>
            </w:pPr>
          </w:p>
        </w:tc>
        <w:tc>
          <w:tcPr>
            <w:tcW w:w="846" w:type="dxa"/>
          </w:tcPr>
          <w:p w14:paraId="407AB0C1" w14:textId="77777777" w:rsidR="000D2539" w:rsidRPr="005114CE" w:rsidRDefault="000D2539" w:rsidP="00C92A3C">
            <w:pPr>
              <w:pStyle w:val="Heading4"/>
            </w:pPr>
            <w:r w:rsidRPr="005114CE">
              <w:t>From:</w:t>
            </w:r>
          </w:p>
        </w:tc>
        <w:tc>
          <w:tcPr>
            <w:tcW w:w="1314" w:type="dxa"/>
            <w:tcBorders>
              <w:bottom w:val="single" w:sz="4" w:space="0" w:color="auto"/>
            </w:tcBorders>
          </w:tcPr>
          <w:p w14:paraId="3DDBA3D2" w14:textId="77777777" w:rsidR="000D2539" w:rsidRPr="009C220D" w:rsidRDefault="000D2539" w:rsidP="00902964">
            <w:pPr>
              <w:pStyle w:val="FieldText"/>
            </w:pPr>
          </w:p>
        </w:tc>
        <w:tc>
          <w:tcPr>
            <w:tcW w:w="540" w:type="dxa"/>
          </w:tcPr>
          <w:p w14:paraId="2E28829C" w14:textId="77777777" w:rsidR="000D2539" w:rsidRPr="005114CE" w:rsidRDefault="000D2539" w:rsidP="00C92A3C">
            <w:pPr>
              <w:pStyle w:val="Heading4"/>
            </w:pPr>
            <w:r w:rsidRPr="005114CE">
              <w:t>To:</w:t>
            </w:r>
          </w:p>
        </w:tc>
        <w:tc>
          <w:tcPr>
            <w:tcW w:w="1350" w:type="dxa"/>
            <w:tcBorders>
              <w:bottom w:val="single" w:sz="4" w:space="0" w:color="auto"/>
            </w:tcBorders>
          </w:tcPr>
          <w:p w14:paraId="632773E9" w14:textId="77777777" w:rsidR="000D2539" w:rsidRPr="009C220D" w:rsidRDefault="000D2539" w:rsidP="00902964">
            <w:pPr>
              <w:pStyle w:val="FieldText"/>
            </w:pPr>
          </w:p>
        </w:tc>
      </w:tr>
    </w:tbl>
    <w:p w14:paraId="5B5D6F9A" w14:textId="77777777" w:rsidR="00C92A3C" w:rsidRDefault="00C92A3C"/>
    <w:tbl>
      <w:tblPr>
        <w:tblStyle w:val="PlainTable3"/>
        <w:tblW w:w="5000" w:type="pct"/>
        <w:tblLayout w:type="fixed"/>
        <w:tblLook w:val="0620" w:firstRow="1" w:lastRow="0" w:firstColumn="0" w:lastColumn="0" w:noHBand="1" w:noVBand="1"/>
      </w:tblPr>
      <w:tblGrid>
        <w:gridCol w:w="1829"/>
        <w:gridCol w:w="3120"/>
        <w:gridCol w:w="1927"/>
        <w:gridCol w:w="3204"/>
      </w:tblGrid>
      <w:tr w:rsidR="000D2539" w:rsidRPr="005114CE" w14:paraId="13C49924"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829" w:type="dxa"/>
          </w:tcPr>
          <w:p w14:paraId="2A8F589D" w14:textId="77777777" w:rsidR="000D2539" w:rsidRPr="005114CE" w:rsidRDefault="000D2539" w:rsidP="00490804">
            <w:r w:rsidRPr="005114CE">
              <w:t>Rank at Discharge:</w:t>
            </w:r>
          </w:p>
        </w:tc>
        <w:tc>
          <w:tcPr>
            <w:tcW w:w="3120" w:type="dxa"/>
            <w:tcBorders>
              <w:bottom w:val="single" w:sz="4" w:space="0" w:color="auto"/>
            </w:tcBorders>
          </w:tcPr>
          <w:p w14:paraId="58474791" w14:textId="77777777" w:rsidR="000D2539" w:rsidRPr="009C220D" w:rsidRDefault="000D2539" w:rsidP="00902964">
            <w:pPr>
              <w:pStyle w:val="FieldText"/>
            </w:pPr>
          </w:p>
        </w:tc>
        <w:tc>
          <w:tcPr>
            <w:tcW w:w="1927" w:type="dxa"/>
          </w:tcPr>
          <w:p w14:paraId="419158EC" w14:textId="77777777" w:rsidR="000D2539" w:rsidRPr="005114CE" w:rsidRDefault="000D2539" w:rsidP="00C92A3C">
            <w:pPr>
              <w:pStyle w:val="Heading4"/>
            </w:pPr>
            <w:r w:rsidRPr="005114CE">
              <w:t>Type of Discharge:</w:t>
            </w:r>
          </w:p>
        </w:tc>
        <w:tc>
          <w:tcPr>
            <w:tcW w:w="3204" w:type="dxa"/>
            <w:tcBorders>
              <w:bottom w:val="single" w:sz="4" w:space="0" w:color="auto"/>
            </w:tcBorders>
          </w:tcPr>
          <w:p w14:paraId="000D2803" w14:textId="77777777" w:rsidR="000D2539" w:rsidRPr="009C220D" w:rsidRDefault="000D2539" w:rsidP="00902964">
            <w:pPr>
              <w:pStyle w:val="FieldText"/>
            </w:pPr>
          </w:p>
        </w:tc>
      </w:tr>
    </w:tbl>
    <w:p w14:paraId="7833A755" w14:textId="77777777" w:rsidR="00C92A3C" w:rsidRDefault="00C92A3C"/>
    <w:tbl>
      <w:tblPr>
        <w:tblStyle w:val="PlainTable3"/>
        <w:tblW w:w="5000" w:type="pct"/>
        <w:tblLayout w:type="fixed"/>
        <w:tblLook w:val="0620" w:firstRow="1" w:lastRow="0" w:firstColumn="0" w:lastColumn="0" w:noHBand="1" w:noVBand="1"/>
      </w:tblPr>
      <w:tblGrid>
        <w:gridCol w:w="2842"/>
        <w:gridCol w:w="7238"/>
      </w:tblGrid>
      <w:tr w:rsidR="000D2539" w:rsidRPr="005114CE" w14:paraId="32B878F8"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2842" w:type="dxa"/>
          </w:tcPr>
          <w:p w14:paraId="70A76AA5" w14:textId="77777777" w:rsidR="000D2539" w:rsidRPr="005114CE" w:rsidRDefault="000D2539" w:rsidP="00490804">
            <w:r w:rsidRPr="005114CE">
              <w:t>If other than honorable, explain:</w:t>
            </w:r>
          </w:p>
        </w:tc>
        <w:tc>
          <w:tcPr>
            <w:tcW w:w="7238" w:type="dxa"/>
            <w:tcBorders>
              <w:bottom w:val="single" w:sz="4" w:space="0" w:color="auto"/>
            </w:tcBorders>
          </w:tcPr>
          <w:p w14:paraId="61B33300" w14:textId="77777777" w:rsidR="000D2539" w:rsidRPr="009C220D" w:rsidRDefault="000D2539" w:rsidP="00902964">
            <w:pPr>
              <w:pStyle w:val="FieldText"/>
            </w:pPr>
          </w:p>
        </w:tc>
      </w:tr>
    </w:tbl>
    <w:p w14:paraId="6A058022" w14:textId="77777777" w:rsidR="00871876" w:rsidRDefault="00871876" w:rsidP="0047331C">
      <w:pPr>
        <w:pStyle w:val="Heading2"/>
      </w:pPr>
      <w:r w:rsidRPr="009C220D">
        <w:lastRenderedPageBreak/>
        <w:t>Disclaimer and Signature</w:t>
      </w:r>
    </w:p>
    <w:p w14:paraId="4F6E836E" w14:textId="79836FB0" w:rsidR="00FC2237" w:rsidRDefault="00FC2237" w:rsidP="00490804">
      <w:pPr>
        <w:pStyle w:val="Italic"/>
      </w:pPr>
      <w:r>
        <w:t>It is the policy of Joseph C. Hazel, INC. to provide equal employment opportunities to all applicants and employees without regard to any legally protected status such as race, color, religion, gender, national origin, age, disability or veteran status.</w:t>
      </w:r>
    </w:p>
    <w:p w14:paraId="70118179" w14:textId="05920FA3" w:rsidR="00871876" w:rsidRDefault="00871876" w:rsidP="00490804">
      <w:pPr>
        <w:pStyle w:val="Italic"/>
      </w:pPr>
      <w:r w:rsidRPr="005114CE">
        <w:t xml:space="preserve">I certify that my answers are true and complete to the best of my knowledge. </w:t>
      </w:r>
    </w:p>
    <w:p w14:paraId="0F3BC67E" w14:textId="088BCE40" w:rsidR="00FC2237" w:rsidRPr="005114CE" w:rsidRDefault="00FC2237" w:rsidP="00490804">
      <w:pPr>
        <w:pStyle w:val="Italic"/>
      </w:pPr>
      <w:r>
        <w:t>I authorize Joseph C. Hazel, INC. to contact former employers. I authorize my former employers to fully and freely communicate information regarding my previous employment and attendance. I authorize those persons designated as references to fully and freely communicate information regarding my previous employment and education.</w:t>
      </w:r>
    </w:p>
    <w:p w14:paraId="6AA0F916" w14:textId="49261D2A" w:rsidR="00871876" w:rsidRDefault="00871876" w:rsidP="00490804">
      <w:pPr>
        <w:pStyle w:val="Italic"/>
      </w:pPr>
      <w:r w:rsidRPr="005114CE">
        <w:t xml:space="preserve">If this application leads to employment, I understand that false or misleading information in my application or interview may result in my </w:t>
      </w:r>
      <w:r w:rsidR="00982964">
        <w:t>termination of employment</w:t>
      </w:r>
      <w:r w:rsidRPr="005114CE">
        <w:t>.</w:t>
      </w:r>
    </w:p>
    <w:p w14:paraId="33A61576" w14:textId="77777777" w:rsidR="00FC2237" w:rsidRPr="00871876" w:rsidRDefault="00FC2237" w:rsidP="00490804">
      <w:pPr>
        <w:pStyle w:val="Italic"/>
      </w:pPr>
    </w:p>
    <w:tbl>
      <w:tblPr>
        <w:tblStyle w:val="PlainTable3"/>
        <w:tblW w:w="5000" w:type="pct"/>
        <w:tblLayout w:type="fixed"/>
        <w:tblLook w:val="0620" w:firstRow="1" w:lastRow="0" w:firstColumn="0" w:lastColumn="0" w:noHBand="1" w:noVBand="1"/>
      </w:tblPr>
      <w:tblGrid>
        <w:gridCol w:w="1072"/>
        <w:gridCol w:w="6145"/>
        <w:gridCol w:w="674"/>
        <w:gridCol w:w="2189"/>
      </w:tblGrid>
      <w:tr w:rsidR="000D2539" w:rsidRPr="005114CE" w14:paraId="4B8ECD47"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3C80C431" w14:textId="77777777" w:rsidR="000D2539" w:rsidRPr="005114CE" w:rsidRDefault="000D2539" w:rsidP="00490804">
            <w:r w:rsidRPr="005114CE">
              <w:t>Signature:</w:t>
            </w:r>
          </w:p>
        </w:tc>
        <w:tc>
          <w:tcPr>
            <w:tcW w:w="6145" w:type="dxa"/>
            <w:tcBorders>
              <w:bottom w:val="single" w:sz="4" w:space="0" w:color="auto"/>
            </w:tcBorders>
          </w:tcPr>
          <w:p w14:paraId="32F367AA" w14:textId="77777777" w:rsidR="000D2539" w:rsidRPr="005114CE" w:rsidRDefault="000D2539" w:rsidP="00682C69">
            <w:pPr>
              <w:pStyle w:val="FieldText"/>
            </w:pPr>
          </w:p>
        </w:tc>
        <w:tc>
          <w:tcPr>
            <w:tcW w:w="674" w:type="dxa"/>
          </w:tcPr>
          <w:p w14:paraId="3EDCB2C2" w14:textId="77777777" w:rsidR="000D2539" w:rsidRPr="005114CE" w:rsidRDefault="000D2539" w:rsidP="00C92A3C">
            <w:pPr>
              <w:pStyle w:val="Heading4"/>
            </w:pPr>
            <w:r w:rsidRPr="005114CE">
              <w:t>Date:</w:t>
            </w:r>
          </w:p>
        </w:tc>
        <w:tc>
          <w:tcPr>
            <w:tcW w:w="2189" w:type="dxa"/>
            <w:tcBorders>
              <w:bottom w:val="single" w:sz="4" w:space="0" w:color="auto"/>
            </w:tcBorders>
          </w:tcPr>
          <w:p w14:paraId="33C299B0" w14:textId="77777777" w:rsidR="000D2539" w:rsidRPr="005114CE" w:rsidRDefault="000D2539" w:rsidP="00682C69">
            <w:pPr>
              <w:pStyle w:val="FieldText"/>
            </w:pPr>
          </w:p>
        </w:tc>
      </w:tr>
    </w:tbl>
    <w:p w14:paraId="4065FC8D" w14:textId="4794DC69" w:rsidR="005F6E87" w:rsidRDefault="005F6E87" w:rsidP="004E34C6"/>
    <w:sectPr w:rsidR="005F6E87" w:rsidSect="00856C35">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1D039" w14:textId="77777777" w:rsidR="00846EFD" w:rsidRDefault="00846EFD" w:rsidP="00176E67">
      <w:r>
        <w:separator/>
      </w:r>
    </w:p>
  </w:endnote>
  <w:endnote w:type="continuationSeparator" w:id="0">
    <w:p w14:paraId="3EAFAA95" w14:textId="77777777" w:rsidR="00846EFD" w:rsidRDefault="00846EFD"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sdtContent>
      <w:p w14:paraId="311F36D5"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82FC8" w14:textId="77777777" w:rsidR="00846EFD" w:rsidRDefault="00846EFD" w:rsidP="00176E67">
      <w:r>
        <w:separator/>
      </w:r>
    </w:p>
  </w:footnote>
  <w:footnote w:type="continuationSeparator" w:id="0">
    <w:p w14:paraId="421EF2E6" w14:textId="77777777" w:rsidR="00846EFD" w:rsidRDefault="00846EFD"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16cid:durableId="1211071334">
    <w:abstractNumId w:val="9"/>
  </w:num>
  <w:num w:numId="2" w16cid:durableId="1782728457">
    <w:abstractNumId w:val="7"/>
  </w:num>
  <w:num w:numId="3" w16cid:durableId="1066606457">
    <w:abstractNumId w:val="6"/>
  </w:num>
  <w:num w:numId="4" w16cid:durableId="1931961605">
    <w:abstractNumId w:val="5"/>
  </w:num>
  <w:num w:numId="5" w16cid:durableId="766345117">
    <w:abstractNumId w:val="4"/>
  </w:num>
  <w:num w:numId="6" w16cid:durableId="400371407">
    <w:abstractNumId w:val="8"/>
  </w:num>
  <w:num w:numId="7" w16cid:durableId="182600090">
    <w:abstractNumId w:val="3"/>
  </w:num>
  <w:num w:numId="8" w16cid:durableId="1325624007">
    <w:abstractNumId w:val="2"/>
  </w:num>
  <w:num w:numId="9" w16cid:durableId="103697818">
    <w:abstractNumId w:val="1"/>
  </w:num>
  <w:num w:numId="10" w16cid:durableId="386732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13E"/>
    <w:rsid w:val="000071F7"/>
    <w:rsid w:val="00010B00"/>
    <w:rsid w:val="0002798A"/>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B3D56"/>
    <w:rsid w:val="001D6B76"/>
    <w:rsid w:val="00211828"/>
    <w:rsid w:val="00250014"/>
    <w:rsid w:val="00275AA4"/>
    <w:rsid w:val="00275BB5"/>
    <w:rsid w:val="00286F6A"/>
    <w:rsid w:val="00291C8C"/>
    <w:rsid w:val="002A1ECE"/>
    <w:rsid w:val="002A2510"/>
    <w:rsid w:val="002A6FA9"/>
    <w:rsid w:val="002A7E07"/>
    <w:rsid w:val="002B4D1D"/>
    <w:rsid w:val="002C10B1"/>
    <w:rsid w:val="002D222A"/>
    <w:rsid w:val="003076FD"/>
    <w:rsid w:val="00317005"/>
    <w:rsid w:val="00330050"/>
    <w:rsid w:val="00335259"/>
    <w:rsid w:val="003929F1"/>
    <w:rsid w:val="003A1B63"/>
    <w:rsid w:val="003A41A1"/>
    <w:rsid w:val="003B2326"/>
    <w:rsid w:val="00400251"/>
    <w:rsid w:val="004040E7"/>
    <w:rsid w:val="00411124"/>
    <w:rsid w:val="00411A85"/>
    <w:rsid w:val="00437ED0"/>
    <w:rsid w:val="00440CD8"/>
    <w:rsid w:val="00443837"/>
    <w:rsid w:val="00447DAA"/>
    <w:rsid w:val="00450F66"/>
    <w:rsid w:val="00461739"/>
    <w:rsid w:val="00467865"/>
    <w:rsid w:val="0047331C"/>
    <w:rsid w:val="0048685F"/>
    <w:rsid w:val="00490804"/>
    <w:rsid w:val="004A014D"/>
    <w:rsid w:val="004A1437"/>
    <w:rsid w:val="004A4198"/>
    <w:rsid w:val="004A54EA"/>
    <w:rsid w:val="004B0578"/>
    <w:rsid w:val="004E34C6"/>
    <w:rsid w:val="004F62AD"/>
    <w:rsid w:val="00501AE8"/>
    <w:rsid w:val="00504B65"/>
    <w:rsid w:val="005114CE"/>
    <w:rsid w:val="00516192"/>
    <w:rsid w:val="0052122B"/>
    <w:rsid w:val="005557F6"/>
    <w:rsid w:val="00563778"/>
    <w:rsid w:val="00591B7A"/>
    <w:rsid w:val="005B4AE2"/>
    <w:rsid w:val="005E63CC"/>
    <w:rsid w:val="005F6E87"/>
    <w:rsid w:val="00602863"/>
    <w:rsid w:val="00607FED"/>
    <w:rsid w:val="00613129"/>
    <w:rsid w:val="00617C65"/>
    <w:rsid w:val="0063459A"/>
    <w:rsid w:val="0066126B"/>
    <w:rsid w:val="00682C69"/>
    <w:rsid w:val="006D2635"/>
    <w:rsid w:val="006D779C"/>
    <w:rsid w:val="006E4F63"/>
    <w:rsid w:val="006E729E"/>
    <w:rsid w:val="00722A00"/>
    <w:rsid w:val="00724FA4"/>
    <w:rsid w:val="007325A9"/>
    <w:rsid w:val="0075451A"/>
    <w:rsid w:val="007602AC"/>
    <w:rsid w:val="00774B67"/>
    <w:rsid w:val="00786E50"/>
    <w:rsid w:val="00793AC6"/>
    <w:rsid w:val="007A5A23"/>
    <w:rsid w:val="007A71DE"/>
    <w:rsid w:val="007B199B"/>
    <w:rsid w:val="007B6119"/>
    <w:rsid w:val="007C1DA0"/>
    <w:rsid w:val="007C71B8"/>
    <w:rsid w:val="007E2A15"/>
    <w:rsid w:val="007E56C4"/>
    <w:rsid w:val="007F3D5B"/>
    <w:rsid w:val="008107D6"/>
    <w:rsid w:val="00841645"/>
    <w:rsid w:val="00846EFD"/>
    <w:rsid w:val="00852EC6"/>
    <w:rsid w:val="00856C35"/>
    <w:rsid w:val="00871876"/>
    <w:rsid w:val="008753A7"/>
    <w:rsid w:val="0088782D"/>
    <w:rsid w:val="008B7081"/>
    <w:rsid w:val="008D49F3"/>
    <w:rsid w:val="008D7A67"/>
    <w:rsid w:val="008E1BCC"/>
    <w:rsid w:val="008F2F8A"/>
    <w:rsid w:val="008F5BCD"/>
    <w:rsid w:val="00902964"/>
    <w:rsid w:val="00920507"/>
    <w:rsid w:val="00933455"/>
    <w:rsid w:val="0094790F"/>
    <w:rsid w:val="009625BC"/>
    <w:rsid w:val="00966B90"/>
    <w:rsid w:val="009737B7"/>
    <w:rsid w:val="009802C4"/>
    <w:rsid w:val="00982964"/>
    <w:rsid w:val="009976D9"/>
    <w:rsid w:val="00997A3E"/>
    <w:rsid w:val="009A12D5"/>
    <w:rsid w:val="009A4EA3"/>
    <w:rsid w:val="009A55DC"/>
    <w:rsid w:val="009C220D"/>
    <w:rsid w:val="00A211B2"/>
    <w:rsid w:val="00A2727E"/>
    <w:rsid w:val="00A35524"/>
    <w:rsid w:val="00A60C9E"/>
    <w:rsid w:val="00A74F99"/>
    <w:rsid w:val="00A82BA3"/>
    <w:rsid w:val="00A94ACC"/>
    <w:rsid w:val="00AA2EA7"/>
    <w:rsid w:val="00AE6FA4"/>
    <w:rsid w:val="00B03907"/>
    <w:rsid w:val="00B11811"/>
    <w:rsid w:val="00B311E1"/>
    <w:rsid w:val="00B4735C"/>
    <w:rsid w:val="00B579DF"/>
    <w:rsid w:val="00B90EC2"/>
    <w:rsid w:val="00BA268F"/>
    <w:rsid w:val="00BA50B5"/>
    <w:rsid w:val="00BC07E3"/>
    <w:rsid w:val="00BD103E"/>
    <w:rsid w:val="00C079CA"/>
    <w:rsid w:val="00C45FDA"/>
    <w:rsid w:val="00C67741"/>
    <w:rsid w:val="00C74647"/>
    <w:rsid w:val="00C76039"/>
    <w:rsid w:val="00C76480"/>
    <w:rsid w:val="00C80AD2"/>
    <w:rsid w:val="00C8155B"/>
    <w:rsid w:val="00C92A3C"/>
    <w:rsid w:val="00C92FD6"/>
    <w:rsid w:val="00C93BF4"/>
    <w:rsid w:val="00CE5DC7"/>
    <w:rsid w:val="00CE7D54"/>
    <w:rsid w:val="00D14E73"/>
    <w:rsid w:val="00D4426C"/>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4788A"/>
    <w:rsid w:val="00E87396"/>
    <w:rsid w:val="00E96F6F"/>
    <w:rsid w:val="00EA413E"/>
    <w:rsid w:val="00EB478A"/>
    <w:rsid w:val="00EC42A3"/>
    <w:rsid w:val="00F83033"/>
    <w:rsid w:val="00F966AA"/>
    <w:rsid w:val="00FB538F"/>
    <w:rsid w:val="00FC2237"/>
    <w:rsid w:val="00FC3071"/>
    <w:rsid w:val="00FD4D72"/>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6C30993"/>
  <w15:docId w15:val="{222A0284-98F9-42E2-9985-DB9815CBB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BA50B5"/>
    <w:rPr>
      <w:sz w:val="16"/>
      <w:szCs w:val="16"/>
    </w:rPr>
  </w:style>
  <w:style w:type="paragraph" w:styleId="CommentText">
    <w:name w:val="annotation text"/>
    <w:basedOn w:val="Normal"/>
    <w:link w:val="CommentTextChar"/>
    <w:uiPriority w:val="99"/>
    <w:semiHidden/>
    <w:unhideWhenUsed/>
    <w:rsid w:val="00BA50B5"/>
    <w:rPr>
      <w:sz w:val="20"/>
      <w:szCs w:val="20"/>
    </w:rPr>
  </w:style>
  <w:style w:type="character" w:customStyle="1" w:styleId="CommentTextChar">
    <w:name w:val="Comment Text Char"/>
    <w:basedOn w:val="DefaultParagraphFont"/>
    <w:link w:val="CommentText"/>
    <w:uiPriority w:val="99"/>
    <w:semiHidden/>
    <w:rsid w:val="00BA50B5"/>
    <w:rPr>
      <w:rFonts w:asciiTheme="minorHAnsi" w:hAnsiTheme="minorHAnsi"/>
    </w:rPr>
  </w:style>
  <w:style w:type="paragraph" w:styleId="CommentSubject">
    <w:name w:val="annotation subject"/>
    <w:basedOn w:val="CommentText"/>
    <w:next w:val="CommentText"/>
    <w:link w:val="CommentSubjectChar"/>
    <w:uiPriority w:val="99"/>
    <w:semiHidden/>
    <w:unhideWhenUsed/>
    <w:rsid w:val="00BA50B5"/>
    <w:rPr>
      <w:b/>
      <w:bCs/>
    </w:rPr>
  </w:style>
  <w:style w:type="character" w:customStyle="1" w:styleId="CommentSubjectChar">
    <w:name w:val="Comment Subject Char"/>
    <w:basedOn w:val="CommentTextChar"/>
    <w:link w:val="CommentSubject"/>
    <w:uiPriority w:val="99"/>
    <w:semiHidden/>
    <w:rsid w:val="00BA50B5"/>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brunner\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C4671A-A336-462B-B7E7-588C486F7BBA}">
  <ds:schemaRefs>
    <ds:schemaRef ds:uri="http://schemas.openxmlformats.org/officeDocument/2006/bibliography"/>
  </ds:schemaRefs>
</ds:datastoreItem>
</file>

<file path=customXml/itemProps2.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3.xml><?xml version="1.0" encoding="utf-8"?>
<ds:datastoreItem xmlns:ds="http://schemas.openxmlformats.org/officeDocument/2006/customXml" ds:itemID="{DEC911AA-999D-4CC9-9A8B-57C5C4CC27BF}">
  <ds:schemaRef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4873beb7-5857-4685-be1f-d57550cc96cc"/>
    <ds:schemaRef ds:uri="http://www.w3.org/XML/1998/namespace"/>
  </ds:schemaRefs>
</ds:datastoreItem>
</file>

<file path=customXml/itemProps4.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0</TotalTime>
  <Pages>4</Pages>
  <Words>451</Words>
  <Characters>3927</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Heather Brunner</dc:creator>
  <cp:lastModifiedBy>Katilynn Wellington</cp:lastModifiedBy>
  <cp:revision>2</cp:revision>
  <cp:lastPrinted>2023-05-10T17:29:00Z</cp:lastPrinted>
  <dcterms:created xsi:type="dcterms:W3CDTF">2023-05-10T19:09:00Z</dcterms:created>
  <dcterms:modified xsi:type="dcterms:W3CDTF">2023-05-10T19:09:00Z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